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/>
        <w:ind w:left="5255"/>
      </w:pPr>
      <w:r>
        <w:pict>
          <v:shape type="#_x0000_t75" style="width:50.4pt;height:44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96"/>
        <w:ind w:left="4340" w:right="4249"/>
      </w:pPr>
      <w:r>
        <w:rPr>
          <w:rFonts w:cs="Calibri" w:hAnsi="Calibri" w:eastAsia="Calibri" w:ascii="Calibri"/>
          <w:sz w:val="32"/>
          <w:szCs w:val="32"/>
        </w:rPr>
        <w:t>Embassy Of Lebanon</w:t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60"/>
        <w:ind w:left="4649" w:right="4590"/>
      </w:pPr>
      <w:r>
        <w:rPr>
          <w:rFonts w:cs="Calibri" w:hAnsi="Calibri" w:eastAsia="Calibri" w:ascii="Calibri"/>
          <w:position w:val="1"/>
          <w:sz w:val="32"/>
          <w:szCs w:val="32"/>
        </w:rPr>
        <w:t>Washington, DC</w:t>
      </w:r>
      <w:r>
        <w:rPr>
          <w:rFonts w:cs="Calibri" w:hAnsi="Calibri" w:eastAsia="Calibri" w:ascii="Calibri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0" w:lineRule="exact" w:line="360"/>
        <w:ind w:left="3720" w:right="3724"/>
      </w:pPr>
      <w:r>
        <w:rPr>
          <w:rFonts w:cs="Arial" w:hAnsi="Arial" w:eastAsia="Arial" w:ascii="Arial"/>
          <w:position w:val="-1"/>
          <w:sz w:val="32"/>
          <w:szCs w:val="32"/>
        </w:rPr>
      </w:r>
      <w:r>
        <w:rPr>
          <w:rFonts w:cs="Arial" w:hAnsi="Arial" w:eastAsia="Arial" w:ascii="Arial"/>
          <w:position w:val="-1"/>
          <w:sz w:val="32"/>
          <w:szCs w:val="32"/>
          <w:u w:val="single" w:color="000000"/>
        </w:rPr>
        <w:t>PASSPORT</w:t>
      </w:r>
      <w:r>
        <w:rPr>
          <w:rFonts w:cs="Arial" w:hAnsi="Arial" w:eastAsia="Arial" w:ascii="Arial"/>
          <w:position w:val="-1"/>
          <w:sz w:val="32"/>
          <w:szCs w:val="32"/>
          <w:u w:val="single" w:color="000000"/>
        </w:rPr>
      </w:r>
      <w:r>
        <w:rPr>
          <w:rFonts w:cs="Arial" w:hAnsi="Arial" w:eastAsia="Arial" w:ascii="Arial"/>
          <w:position w:val="-1"/>
          <w:sz w:val="32"/>
          <w:szCs w:val="32"/>
          <w:u w:val="single" w:color="000000"/>
        </w:rPr>
        <w:t> </w:t>
      </w:r>
      <w:r>
        <w:rPr>
          <w:rFonts w:cs="Arial" w:hAnsi="Arial" w:eastAsia="Arial" w:ascii="Arial"/>
          <w:position w:val="-1"/>
          <w:sz w:val="32"/>
          <w:szCs w:val="32"/>
          <w:u w:val="single" w:color="000000"/>
        </w:rPr>
      </w:r>
      <w:r>
        <w:rPr>
          <w:rFonts w:cs="Arial" w:hAnsi="Arial" w:eastAsia="Arial" w:ascii="Arial"/>
          <w:position w:val="-1"/>
          <w:sz w:val="32"/>
          <w:szCs w:val="32"/>
          <w:u w:val="single" w:color="000000"/>
        </w:rPr>
        <w:t>APPLICATION</w:t>
      </w:r>
      <w:r>
        <w:rPr>
          <w:rFonts w:cs="Arial" w:hAnsi="Arial" w:eastAsia="Arial" w:ascii="Arial"/>
          <w:position w:val="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/>
        <w:ind w:left="467"/>
      </w:pPr>
      <w:r>
        <w:pict>
          <v:group style="position:absolute;margin-left:98.46pt;margin-top:0.850125pt;width:477.72pt;height:37.008pt;mso-position-horizontal-relative:page;mso-position-vertical-relative:paragraph;z-index:-390" coordorigin="1969,17" coordsize="9554,740">
            <v:shape style="position:absolute;left:1979;top:22;width:0;height:10" coordorigin="1979,22" coordsize="0,10" path="m1979,22l1979,32e" filled="f" stroked="t" strokeweight="0.504pt" strokecolor="#000000">
              <v:path arrowok="t"/>
            </v:shape>
            <v:shape style="position:absolute;left:1974;top:26;width:4870;height:0" coordorigin="1974,26" coordsize="4870,0" path="m1974,26l6844,26e" filled="f" stroked="t" strokeweight="0.504pt" strokecolor="#000000">
              <v:path arrowok="t"/>
            </v:shape>
            <v:shape style="position:absolute;left:6844;top:27;width:1070;height:0" coordorigin="6844,27" coordsize="1070,0" path="m6844,27l7914,27e" filled="f" stroked="t" strokeweight="0.604pt" strokecolor="#000000">
              <v:path arrowok="t"/>
            </v:shape>
            <v:shape style="position:absolute;left:7919;top:22;width:0;height:10" coordorigin="7919,22" coordsize="0,10" path="m7919,22l7919,32e" filled="f" stroked="t" strokeweight="0.504pt" strokecolor="#000000">
              <v:path arrowok="t"/>
            </v:shape>
            <v:shape style="position:absolute;left:7924;top:27;width:3590;height:0" coordorigin="7924,27" coordsize="3590,0" path="m7924,27l11514,27e" filled="f" stroked="t" strokeweight="0.604pt" strokecolor="#000000">
              <v:path arrowok="t"/>
            </v:shape>
            <v:shape style="position:absolute;left:11519;top:22;width:0;height:10" coordorigin="11519,22" coordsize="0,10" path="m11519,22l11519,32e" filled="f" stroked="t" strokeweight="0.504pt" strokecolor="#000000">
              <v:path arrowok="t"/>
            </v:shape>
            <v:shape style="position:absolute;left:11519;top:22;width:0;height:10" coordorigin="11519,22" coordsize="0,10" path="m11519,22l11519,32e" filled="f" stroked="t" strokeweight="0.504pt" strokecolor="#000000">
              <v:path arrowok="t"/>
            </v:shape>
            <v:shape style="position:absolute;left:1979;top:32;width:0;height:350" coordorigin="1979,32" coordsize="0,350" path="m1979,32l1979,382e" filled="f" stroked="t" strokeweight="0.504pt" strokecolor="#000000">
              <v:path arrowok="t"/>
            </v:shape>
            <v:shape style="position:absolute;left:2703;top:32;width:0;height:350" coordorigin="2703,32" coordsize="0,350" path="m2703,32l2703,382e" filled="f" stroked="t" strokeweight="0.432pt" strokecolor="#000000">
              <v:path arrowok="t"/>
            </v:shape>
            <v:shape style="position:absolute;left:6839;top:32;width:0;height:350" coordorigin="6839,32" coordsize="0,350" path="m6839,32l6839,382e" filled="f" stroked="t" strokeweight="0.504pt" strokecolor="#000000">
              <v:path arrowok="t"/>
            </v:shape>
            <v:shape style="position:absolute;left:7919;top:32;width:0;height:350" coordorigin="7919,32" coordsize="0,350" path="m7919,32l7919,382e" filled="f" stroked="t" strokeweight="0.504pt" strokecolor="#000000">
              <v:path arrowok="t"/>
            </v:shape>
            <v:shape style="position:absolute;left:11519;top:32;width:0;height:350" coordorigin="11519,32" coordsize="0,350" path="m11519,32l11519,382e" filled="f" stroked="t" strokeweight="0.504pt" strokecolor="#000000">
              <v:path arrowok="t"/>
            </v:shape>
            <v:shape style="position:absolute;left:1974;top:386;width:4870;height:0" coordorigin="1974,386" coordsize="4870,0" path="m1974,386l6844,386e" filled="f" stroked="t" strokeweight="0.504pt" strokecolor="#000000">
              <v:path arrowok="t"/>
            </v:shape>
            <v:shape style="position:absolute;left:6844;top:387;width:1070;height:0" coordorigin="6844,387" coordsize="1070,0" path="m6844,387l7914,387e" filled="f" stroked="t" strokeweight="0.604pt" strokecolor="#000000">
              <v:path arrowok="t"/>
            </v:shape>
            <v:shape style="position:absolute;left:7919;top:382;width:0;height:10" coordorigin="7919,382" coordsize="0,10" path="m7919,382l7919,392e" filled="f" stroked="t" strokeweight="0.504pt" strokecolor="#000000">
              <v:path arrowok="t"/>
            </v:shape>
            <v:shape style="position:absolute;left:7924;top:387;width:3590;height:0" coordorigin="7924,387" coordsize="3590,0" path="m7924,387l11514,387e" filled="f" stroked="t" strokeweight="0.604pt" strokecolor="#000000">
              <v:path arrowok="t"/>
            </v:shape>
            <v:shape style="position:absolute;left:11519;top:382;width:0;height:10" coordorigin="11519,382" coordsize="0,10" path="m11519,382l11519,392e" filled="f" stroked="t" strokeweight="0.504pt" strokecolor="#000000">
              <v:path arrowok="t"/>
            </v:shape>
            <v:shape style="position:absolute;left:1979;top:392;width:0;height:360" coordorigin="1979,392" coordsize="0,360" path="m1979,392l1979,752e" filled="f" stroked="t" strokeweight="0.504pt" strokecolor="#000000">
              <v:path arrowok="t"/>
            </v:shape>
            <v:shape style="position:absolute;left:1974;top:746;width:724;height:0" coordorigin="1974,746" coordsize="724,0" path="m1974,746l2699,746e" filled="f" stroked="t" strokeweight="0.504pt" strokecolor="#000000">
              <v:path arrowok="t"/>
            </v:shape>
            <v:shape style="position:absolute;left:2703;top:392;width:0;height:360" coordorigin="2703,392" coordsize="0,360" path="m2703,392l2703,752e" filled="f" stroked="t" strokeweight="0.432pt" strokecolor="#000000">
              <v:path arrowok="t"/>
            </v:shape>
            <v:shape style="position:absolute;left:2707;top:747;width:8807;height:0" coordorigin="2707,747" coordsize="8807,0" path="m2707,747l11514,747e" filled="f" stroked="t" strokeweight="0.604pt" strokecolor="#000000">
              <v:path arrowok="t"/>
            </v:shape>
            <v:shape style="position:absolute;left:11519;top:392;width:0;height:360" coordorigin="11519,392" coordsize="0,360" path="m11519,392l11519,752e" filled="f" stroked="t" strokeweight="0.504pt" strokecolor="#000000">
              <v:path arrowok="t"/>
            </v:shape>
            <v:shape style="position:absolute;left:11519;top:742;width:0;height:10" coordorigin="11519,742" coordsize="0,10" path="m11519,742l11519,752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NAME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position w:val="1"/>
          <w:sz w:val="24"/>
          <w:szCs w:val="24"/>
        </w:rPr>
        <w:t>First:                                                                         Middle: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8" w:lineRule="exact" w:line="260"/>
        <w:ind w:left="1727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Last: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5"/>
      </w:pPr>
      <w:r>
        <w:pict>
          <v:group style="position:absolute;margin-left:272.069pt;margin-top:21.4499pt;width:1.296pt;height:0.144pt;mso-position-horizontal-relative:page;mso-position-vertical-relative:paragraph;z-index:-391" coordorigin="5441,429" coordsize="26,3">
            <v:shape style="position:absolute;left:5441;top:429;width:26;height:3" coordorigin="5441,429" coordsize="26,3" path="m5441,429l5467,432e" filled="f" stroked="t" strokeweight="0.072pt" strokecolor="#00FF00">
              <v:path arrowok="t"/>
            </v:shape>
            <w10:wrap type="none"/>
          </v:group>
        </w:pict>
      </w:r>
      <w:r>
        <w:pict>
          <v:group style="position:absolute;margin-left:251.376pt;margin-top:-0.323141pt;width:325.008pt;height:19.08pt;mso-position-horizontal-relative:page;mso-position-vertical-relative:paragraph;z-index:-387" coordorigin="5028,-6" coordsize="6500,382">
            <v:shape style="position:absolute;left:5037;top:-1;width:0;height:10" coordorigin="5037,-1" coordsize="0,10" path="m5037,-1l5037,9e" filled="f" stroked="t" strokeweight="0.504pt" strokecolor="#000000">
              <v:path arrowok="t"/>
            </v:shape>
            <v:shape style="position:absolute;left:5033;top:3;width:6490;height:0" coordorigin="5033,3" coordsize="6490,0" path="m5033,3l11523,3e" filled="f" stroked="t" strokeweight="0.504pt" strokecolor="#000000">
              <v:path arrowok="t"/>
            </v:shape>
            <v:shape style="position:absolute;left:11517;top:-1;width:0;height:10" coordorigin="11517,-1" coordsize="0,10" path="m11517,-1l11517,9e" filled="f" stroked="t" strokeweight="0.504pt" strokecolor="#000000">
              <v:path arrowok="t"/>
            </v:shape>
            <v:shape style="position:absolute;left:5037;top:9;width:0;height:361" coordorigin="5037,9" coordsize="0,361" path="m5037,9l5037,370e" filled="f" stroked="t" strokeweight="0.504pt" strokecolor="#000000">
              <v:path arrowok="t"/>
            </v:shape>
            <v:shape style="position:absolute;left:5033;top:364;width:6480;height:0" coordorigin="5033,364" coordsize="6480,0" path="m5033,364l11513,364e" filled="f" stroked="t" strokeweight="0.504pt" strokecolor="#000000">
              <v:path arrowok="t"/>
            </v:shape>
            <v:shape style="position:absolute;left:11517;top:9;width:0;height:361" coordorigin="11517,9" coordsize="0,361" path="m11517,9l11517,370e" filled="f" stroked="t" strokeweight="0.504pt" strokecolor="#000000">
              <v:path arrowok="t"/>
            </v:shape>
            <v:shape style="position:absolute;left:11517;top:360;width:0;height:10" coordorigin="11517,360" coordsize="0,10" path="m11517,360l11517,370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MOTHER'S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FULL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MAIDEN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NAME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5"/>
      </w:pPr>
      <w:r>
        <w:pict>
          <v:group style="position:absolute;margin-left:188.376pt;margin-top:-0.582875pt;width:388.008pt;height:19.008pt;mso-position-horizontal-relative:page;mso-position-vertical-relative:paragraph;z-index:-389" coordorigin="3768,-12" coordsize="7760,380">
            <v:shape style="position:absolute;left:3777;top:-7;width:0;height:10" coordorigin="3777,-7" coordsize="0,10" path="m3777,-7l3777,3e" filled="f" stroked="t" strokeweight="0.504pt" strokecolor="#000000">
              <v:path arrowok="t"/>
            </v:shape>
            <v:shape style="position:absolute;left:3773;top:-2;width:7750;height:0" coordorigin="3773,-2" coordsize="7750,0" path="m3773,-2l11523,-2e" filled="f" stroked="t" strokeweight="0.504pt" strokecolor="#000000">
              <v:path arrowok="t"/>
            </v:shape>
            <v:shape style="position:absolute;left:11517;top:-7;width:0;height:10" coordorigin="11517,-7" coordsize="0,10" path="m11517,-7l11517,3e" filled="f" stroked="t" strokeweight="0.504pt" strokecolor="#000000">
              <v:path arrowok="t"/>
            </v:shape>
            <v:shape style="position:absolute;left:3777;top:3;width:0;height:360" coordorigin="3777,3" coordsize="0,360" path="m3777,3l3777,363e" filled="f" stroked="t" strokeweight="0.504pt" strokecolor="#000000">
              <v:path arrowok="t"/>
            </v:shape>
            <v:shape style="position:absolute;left:3773;top:358;width:900;height:0" coordorigin="3773,358" coordsize="900,0" path="m3773,358l4673,358e" filled="f" stroked="t" strokeweight="0.504pt" strokecolor="#000000">
              <v:path arrowok="t"/>
            </v:shape>
            <v:shape style="position:absolute;left:4677;top:3;width:0;height:360" coordorigin="4677,3" coordsize="0,360" path="m4677,3l4677,363e" filled="f" stroked="t" strokeweight="0.504pt" strokecolor="#000000">
              <v:path arrowok="t"/>
            </v:shape>
            <v:shape style="position:absolute;left:4683;top:358;width:710;height:0" coordorigin="4683,358" coordsize="710,0" path="m4683,358l5393,358e" filled="f" stroked="t" strokeweight="0.504pt" strokecolor="#000000">
              <v:path arrowok="t"/>
            </v:shape>
            <v:shape style="position:absolute;left:5397;top:3;width:0;height:360" coordorigin="5397,3" coordsize="0,360" path="m5397,3l5397,363e" filled="f" stroked="t" strokeweight="0.504pt" strokecolor="#000000">
              <v:path arrowok="t"/>
            </v:shape>
            <v:shape style="position:absolute;left:5403;top:358;width:1070;height:0" coordorigin="5403,358" coordsize="1070,0" path="m5403,358l6473,358e" filled="f" stroked="t" strokeweight="0.504pt" strokecolor="#000000">
              <v:path arrowok="t"/>
            </v:shape>
            <v:shape style="position:absolute;left:6477;top:3;width:0;height:360" coordorigin="6477,3" coordsize="0,360" path="m6477,3l6477,363e" filled="f" stroked="t" strokeweight="0.504pt" strokecolor="#000000">
              <v:path arrowok="t"/>
            </v:shape>
            <v:shape style="position:absolute;left:6483;top:358;width:710;height:0" coordorigin="6483,358" coordsize="710,0" path="m6483,358l7193,358e" filled="f" stroked="t" strokeweight="0.504pt" strokecolor="#000000">
              <v:path arrowok="t"/>
            </v:shape>
            <v:shape style="position:absolute;left:7197;top:3;width:0;height:360" coordorigin="7197,3" coordsize="0,360" path="m7197,3l7197,363e" filled="f" stroked="t" strokeweight="0.504pt" strokecolor="#000000">
              <v:path arrowok="t"/>
            </v:shape>
            <v:shape style="position:absolute;left:7203;top:358;width:1250;height:0" coordorigin="7203,358" coordsize="1250,0" path="m7203,358l8453,358e" filled="f" stroked="t" strokeweight="0.504pt" strokecolor="#000000">
              <v:path arrowok="t"/>
            </v:shape>
            <v:shape style="position:absolute;left:8457;top:3;width:0;height:360" coordorigin="8457,3" coordsize="0,360" path="m8457,3l8457,363e" filled="f" stroked="t" strokeweight="0.504pt" strokecolor="#000000">
              <v:path arrowok="t"/>
            </v:shape>
            <v:shape style="position:absolute;left:8463;top:358;width:710;height:0" coordorigin="8463,358" coordsize="710,0" path="m8463,358l9173,358e" filled="f" stroked="t" strokeweight="0.504pt" strokecolor="#000000">
              <v:path arrowok="t"/>
            </v:shape>
            <v:shape style="position:absolute;left:9177;top:3;width:0;height:360" coordorigin="9177,3" coordsize="0,360" path="m9177,3l9177,363e" filled="f" stroked="t" strokeweight="0.504pt" strokecolor="#000000">
              <v:path arrowok="t"/>
            </v:shape>
            <v:shape style="position:absolute;left:9183;top:358;width:1250;height:0" coordorigin="9183,358" coordsize="1250,0" path="m9183,358l10433,358e" filled="f" stroked="t" strokeweight="0.504pt" strokecolor="#000000">
              <v:path arrowok="t"/>
            </v:shape>
            <v:shape style="position:absolute;left:10437;top:3;width:0;height:360" coordorigin="10437,3" coordsize="0,360" path="m10437,3l10437,363e" filled="f" stroked="t" strokeweight="0.504pt" strokecolor="#000000">
              <v:path arrowok="t"/>
            </v:shape>
            <v:shape style="position:absolute;left:10443;top:358;width:1070;height:0" coordorigin="10443,358" coordsize="1070,0" path="m10443,358l11513,358e" filled="f" stroked="t" strokeweight="0.504pt" strokecolor="#000000">
              <v:path arrowok="t"/>
            </v:shape>
            <v:shape style="position:absolute;left:11517;top:3;width:0;height:360" coordorigin="11517,3" coordsize="0,360" path="m11517,3l11517,363e" filled="f" stroked="t" strokeweight="0.504pt" strokecolor="#000000">
              <v:path arrowok="t"/>
            </v:shape>
            <v:shape style="position:absolute;left:11517;top:353;width:0;height:10" coordorigin="11517,353" coordsize="0,10" path="m11517,353l11517,363e" filled="f" stroked="t" strokeweight="0.504pt" strokecolor="#000000">
              <v:path arrowok="t"/>
            </v:shape>
            <w10:wrap type="none"/>
          </v:group>
        </w:pict>
      </w:r>
      <w:r>
        <w:pict>
          <v:group style="position:absolute;margin-left:541.764pt;margin-top:4.23613pt;width:10.5pt;height:10.5pt;mso-position-horizontal-relative:page;mso-position-vertical-relative:paragraph;z-index:-375" coordorigin="10835,85" coordsize="210,210">
            <v:shape style="position:absolute;left:10840;top:95;width:190;height:0" coordorigin="10840,95" coordsize="190,0" path="m10840,95l11030,95e" filled="f" stroked="t" strokeweight="0.5pt" strokecolor="#808080">
              <v:path arrowok="t"/>
            </v:shape>
            <v:shape style="position:absolute;left:10845;top:95;width:0;height:190" coordorigin="10845,95" coordsize="0,190" path="m10845,95l10845,285e" filled="f" stroked="t" strokeweight="0.5pt" strokecolor="#808080">
              <v:path arrowok="t"/>
            </v:shape>
            <v:shape style="position:absolute;left:10855;top:105;width:0;height:165" coordorigin="10855,105" coordsize="0,165" path="m10855,105l10855,270e" filled="f" stroked="t" strokeweight="0.5pt" strokecolor="#404040">
              <v:path arrowok="t"/>
            </v:shape>
            <v:shape style="position:absolute;left:10850;top:105;width:170;height:0" coordorigin="10850,105" coordsize="170,0" path="m10850,105l11020,105e" filled="f" stroked="t" strokeweight="0.5pt" strokecolor="#404040">
              <v:path arrowok="t"/>
            </v:shape>
            <v:shape style="position:absolute;left:11035;top:90;width:0;height:200" coordorigin="11035,90" coordsize="0,200" path="m11035,90l11035,290e" filled="f" stroked="t" strokeweight="0.5pt" strokecolor="#D3D0C7">
              <v:path arrowok="t"/>
            </v:shape>
            <v:shape style="position:absolute;left:10840;top:285;width:200;height:0" coordorigin="10840,285" coordsize="200,0" path="m10840,285l11040,285e" filled="f" stroked="t" strokeweight="0.5pt" strokecolor="#D3D0C7">
              <v:path arrowok="t"/>
            </v:shape>
            <w10:wrap type="none"/>
          </v:group>
        </w:pict>
      </w:r>
      <w:r>
        <w:pict>
          <v:group style="position:absolute;margin-left:246.252pt;margin-top:4.23613pt;width:10.5pt;height:10.5pt;mso-position-horizontal-relative:page;mso-position-vertical-relative:paragraph;z-index:-374" coordorigin="4925,85" coordsize="210,210">
            <v:shape style="position:absolute;left:4930;top:95;width:190;height:0" coordorigin="4930,95" coordsize="190,0" path="m4930,95l5120,95e" filled="f" stroked="t" strokeweight="0.5pt" strokecolor="#808080">
              <v:path arrowok="t"/>
            </v:shape>
            <v:shape style="position:absolute;left:4935;top:95;width:0;height:190" coordorigin="4935,95" coordsize="0,190" path="m4935,95l4935,285e" filled="f" stroked="t" strokeweight="0.5pt" strokecolor="#808080">
              <v:path arrowok="t"/>
            </v:shape>
            <v:shape style="position:absolute;left:4945;top:105;width:0;height:165" coordorigin="4945,105" coordsize="0,165" path="m4945,105l4945,270e" filled="f" stroked="t" strokeweight="0.5pt" strokecolor="#404040">
              <v:path arrowok="t"/>
            </v:shape>
            <v:shape style="position:absolute;left:4940;top:105;width:170;height:0" coordorigin="4940,105" coordsize="170,0" path="m4940,105l5110,105e" filled="f" stroked="t" strokeweight="0.5pt" strokecolor="#404040">
              <v:path arrowok="t"/>
            </v:shape>
            <v:shape style="position:absolute;left:5125;top:90;width:0;height:200" coordorigin="5125,90" coordsize="0,200" path="m5125,90l5125,290e" filled="f" stroked="t" strokeweight="0.5pt" strokecolor="#D3D0C7">
              <v:path arrowok="t"/>
            </v:shape>
            <v:shape style="position:absolute;left:4930;top:285;width:200;height:0" coordorigin="4930,285" coordsize="200,0" path="m4930,285l5130,285e" filled="f" stroked="t" strokeweight="0.5pt" strokecolor="#D3D0C7">
              <v:path arrowok="t"/>
            </v:shape>
            <w10:wrap type="none"/>
          </v:group>
        </w:pict>
      </w:r>
      <w:r>
        <w:pict>
          <v:group style="position:absolute;margin-left:335.516pt;margin-top:4.23613pt;width:10.5pt;height:10.5pt;mso-position-horizontal-relative:page;mso-position-vertical-relative:paragraph;z-index:-373" coordorigin="6710,85" coordsize="210,210">
            <v:shape style="position:absolute;left:6715;top:95;width:190;height:0" coordorigin="6715,95" coordsize="190,0" path="m6715,95l6905,95e" filled="f" stroked="t" strokeweight="0.5pt" strokecolor="#808080">
              <v:path arrowok="t"/>
            </v:shape>
            <v:shape style="position:absolute;left:6720;top:95;width:0;height:190" coordorigin="6720,95" coordsize="0,190" path="m6720,95l6720,285e" filled="f" stroked="t" strokeweight="0.5pt" strokecolor="#808080">
              <v:path arrowok="t"/>
            </v:shape>
            <v:shape style="position:absolute;left:6730;top:105;width:0;height:165" coordorigin="6730,105" coordsize="0,165" path="m6730,105l6730,270e" filled="f" stroked="t" strokeweight="0.5pt" strokecolor="#404040">
              <v:path arrowok="t"/>
            </v:shape>
            <v:shape style="position:absolute;left:6725;top:105;width:170;height:0" coordorigin="6725,105" coordsize="170,0" path="m6725,105l6895,105e" filled="f" stroked="t" strokeweight="0.5pt" strokecolor="#404040">
              <v:path arrowok="t"/>
            </v:shape>
            <v:shape style="position:absolute;left:6910;top:90;width:0;height:200" coordorigin="6910,90" coordsize="0,200" path="m6910,90l6910,290e" filled="f" stroked="t" strokeweight="0.5pt" strokecolor="#D3D0C7">
              <v:path arrowok="t"/>
            </v:shape>
            <v:shape style="position:absolute;left:6715;top:285;width:200;height:0" coordorigin="6715,285" coordsize="200,0" path="m6715,285l6915,285e" filled="f" stroked="t" strokeweight="0.5pt" strokecolor="#D3D0C7">
              <v:path arrowok="t"/>
            </v:shape>
            <w10:wrap type="none"/>
          </v:group>
        </w:pict>
      </w:r>
      <w:r>
        <w:pict>
          <v:group style="position:absolute;margin-left:435.238pt;margin-top:4.23613pt;width:10.5pt;height:10.5pt;mso-position-horizontal-relative:page;mso-position-vertical-relative:paragraph;z-index:-372" coordorigin="8705,85" coordsize="210,210">
            <v:shape style="position:absolute;left:8710;top:95;width:190;height:0" coordorigin="8710,95" coordsize="190,0" path="m8710,95l8900,95e" filled="f" stroked="t" strokeweight="0.5pt" strokecolor="#808080">
              <v:path arrowok="t"/>
            </v:shape>
            <v:shape style="position:absolute;left:8715;top:95;width:0;height:190" coordorigin="8715,95" coordsize="0,190" path="m8715,95l8715,285e" filled="f" stroked="t" strokeweight="0.5pt" strokecolor="#808080">
              <v:path arrowok="t"/>
            </v:shape>
            <v:shape style="position:absolute;left:8725;top:105;width:0;height:165" coordorigin="8725,105" coordsize="0,165" path="m8725,105l8725,270e" filled="f" stroked="t" strokeweight="0.5pt" strokecolor="#404040">
              <v:path arrowok="t"/>
            </v:shape>
            <v:shape style="position:absolute;left:8720;top:105;width:170;height:0" coordorigin="8720,105" coordsize="170,0" path="m8720,105l8890,105e" filled="f" stroked="t" strokeweight="0.5pt" strokecolor="#404040">
              <v:path arrowok="t"/>
            </v:shape>
            <v:shape style="position:absolute;left:8905;top:90;width:0;height:200" coordorigin="8905,90" coordsize="0,200" path="m8905,90l8905,290e" filled="f" stroked="t" strokeweight="0.5pt" strokecolor="#D3D0C7">
              <v:path arrowok="t"/>
            </v:shape>
            <v:shape style="position:absolute;left:8710;top:285;width:200;height:0" coordorigin="8710,285" coordsize="200,0" path="m8710,285l8910,285e" filled="f" stroked="t" strokeweight="0.5pt" strokecolor="#D3D0C7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3"/>
          <w:sz w:val="24"/>
          <w:szCs w:val="24"/>
        </w:rPr>
      </w:r>
      <w:r>
        <w:rPr>
          <w:rFonts w:cs="Arial" w:hAnsi="Arial" w:eastAsia="Arial" w:ascii="Arial"/>
          <w:position w:val="-3"/>
          <w:sz w:val="24"/>
          <w:szCs w:val="24"/>
          <w:u w:val="single" w:color="000000"/>
        </w:rPr>
        <w:t>MARITAL</w:t>
      </w:r>
      <w:r>
        <w:rPr>
          <w:rFonts w:cs="Arial" w:hAnsi="Arial" w:eastAsia="Arial" w:ascii="Arial"/>
          <w:position w:val="-3"/>
          <w:sz w:val="24"/>
          <w:szCs w:val="24"/>
          <w:u w:val="single" w:color="000000"/>
        </w:rPr>
      </w:r>
      <w:r>
        <w:rPr>
          <w:rFonts w:cs="Arial" w:hAnsi="Arial" w:eastAsia="Arial" w:ascii="Arial"/>
          <w:position w:val="-3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position w:val="-3"/>
          <w:sz w:val="24"/>
          <w:szCs w:val="24"/>
          <w:u w:val="single" w:color="000000"/>
        </w:rPr>
      </w:r>
      <w:r>
        <w:rPr>
          <w:rFonts w:cs="Arial" w:hAnsi="Arial" w:eastAsia="Arial" w:ascii="Arial"/>
          <w:position w:val="-3"/>
          <w:sz w:val="24"/>
          <w:szCs w:val="24"/>
          <w:u w:val="single" w:color="000000"/>
        </w:rPr>
        <w:t>STATUS</w:t>
      </w:r>
      <w:r>
        <w:rPr>
          <w:rFonts w:cs="Arial" w:hAnsi="Arial" w:eastAsia="Arial" w:ascii="Arial"/>
          <w:position w:val="-3"/>
          <w:sz w:val="24"/>
          <w:szCs w:val="24"/>
          <w:u w:val="single" w:color="000000"/>
        </w:rPr>
      </w:r>
      <w:r>
        <w:rPr>
          <w:rFonts w:cs="Arial" w:hAnsi="Arial" w:eastAsia="Arial" w:ascii="Arial"/>
          <w:position w:val="-3"/>
          <w:sz w:val="24"/>
          <w:szCs w:val="24"/>
        </w:rPr>
      </w:r>
      <w:r>
        <w:rPr>
          <w:rFonts w:cs="Arial" w:hAnsi="Arial" w:eastAsia="Arial" w:ascii="Arial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position w:val="-5"/>
          <w:sz w:val="24"/>
          <w:szCs w:val="24"/>
        </w:rPr>
        <w:t>(</w:t>
      </w:r>
      <w:r>
        <w:rPr>
          <w:rFonts w:cs="Arial" w:hAnsi="Arial" w:eastAsia="Arial" w:ascii="Arial"/>
          <w:b/>
          <w:position w:val="-5"/>
          <w:sz w:val="26"/>
          <w:szCs w:val="26"/>
        </w:rPr>
        <w:t>√</w:t>
      </w:r>
      <w:r>
        <w:rPr>
          <w:rFonts w:cs="Arial" w:hAnsi="Arial" w:eastAsia="Arial" w:ascii="Arial"/>
          <w:b/>
          <w:position w:val="-5"/>
          <w:sz w:val="26"/>
          <w:szCs w:val="26"/>
        </w:rPr>
        <w:t>)     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Single:                Married:                Divorced:                 Widowed: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5"/>
      </w:pPr>
      <w:r>
        <w:pict>
          <v:group style="position:absolute;margin-left:143.376pt;margin-top:-0.811141pt;width:432.738pt;height:19.044pt;mso-position-horizontal-relative:page;mso-position-vertical-relative:paragraph;z-index:-388" coordorigin="2868,-16" coordsize="8655,381">
            <v:shape style="position:absolute;left:2873;top:-6;width:3970;height:0" coordorigin="2873,-6" coordsize="3970,0" path="m2873,-6l6843,-6e" filled="f" stroked="t" strokeweight="0.432pt" strokecolor="#000000">
              <v:path arrowok="t"/>
            </v:shape>
            <v:shape style="position:absolute;left:6843;top:-6;width:1070;height:0" coordorigin="6843,-6" coordsize="1070,0" path="m6843,-6l7913,-6e" filled="f" stroked="t" strokeweight="0.532pt" strokecolor="#000000">
              <v:path arrowok="t"/>
            </v:shape>
            <v:shape style="position:absolute;left:7923;top:-6;width:3590;height:0" coordorigin="7923,-6" coordsize="3590,0" path="m7923,-6l11513,-6e" filled="f" stroked="t" strokeweight="0.532pt" strokecolor="#000000">
              <v:path arrowok="t"/>
            </v:shape>
            <v:shape style="position:absolute;left:2877;top:-11;width:0;height:371" coordorigin="2877,-11" coordsize="0,371" path="m2877,-11l2877,360e" filled="f" stroked="t" strokeweight="0.504pt" strokecolor="#000000">
              <v:path arrowok="t"/>
            </v:shape>
            <v:shape style="position:absolute;left:2873;top:354;width:904;height:0" coordorigin="2873,354" coordsize="904,0" path="m2873,354l3777,354e" filled="f" stroked="t" strokeweight="0.504pt" strokecolor="#000000">
              <v:path arrowok="t"/>
            </v:shape>
            <v:shape style="position:absolute;left:3781;top:-2;width:0;height:361" coordorigin="3781,-2" coordsize="0,361" path="m3781,-2l3781,360e" filled="f" stroked="t" strokeweight="0.432pt" strokecolor="#000000">
              <v:path arrowok="t"/>
            </v:shape>
            <v:shape style="position:absolute;left:3786;top:354;width:3047;height:0" coordorigin="3786,354" coordsize="3047,0" path="m3786,354l6833,354e" filled="f" stroked="t" strokeweight="0.504pt" strokecolor="#000000">
              <v:path arrowok="t"/>
            </v:shape>
            <v:shape style="position:absolute;left:6837;top:-2;width:0;height:361" coordorigin="6837,-2" coordsize="0,361" path="m6837,-2l6837,360e" filled="f" stroked="t" strokeweight="0.504pt" strokecolor="#000000">
              <v:path arrowok="t"/>
            </v:shape>
            <v:shape style="position:absolute;left:6843;top:355;width:1070;height:0" coordorigin="6843,355" coordsize="1070,0" path="m6843,355l7913,355e" filled="f" stroked="t" strokeweight="0.532pt" strokecolor="#000000">
              <v:path arrowok="t"/>
            </v:shape>
            <v:shape style="position:absolute;left:7917;top:-11;width:0;height:371" coordorigin="7917,-11" coordsize="0,371" path="m7917,-11l7917,360e" filled="f" stroked="t" strokeweight="0.504pt" strokecolor="#000000">
              <v:path arrowok="t"/>
            </v:shape>
            <v:shape style="position:absolute;left:7923;top:355;width:3590;height:0" coordorigin="7923,355" coordsize="3590,0" path="m7923,355l11513,355e" filled="f" stroked="t" strokeweight="0.532pt" strokecolor="#000000">
              <v:path arrowok="t"/>
            </v:shape>
            <v:shape style="position:absolute;left:11517;top:-11;width:0;height:371" coordorigin="11517,-11" coordsize="0,371" path="m11517,-11l11517,360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SPOUSE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NAME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z w:val="24"/>
          <w:szCs w:val="24"/>
        </w:rPr>
        <w:t>First:                                                          Maiden: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7"/>
      </w:pPr>
      <w:r>
        <w:pict>
          <v:group style="position:absolute;margin-left:98.496pt;margin-top:-0.811141pt;width:477.715pt;height:19.008pt;mso-position-horizontal-relative:page;mso-position-vertical-relative:paragraph;z-index:-386" coordorigin="1970,-16" coordsize="9554,380">
            <v:shape style="position:absolute;left:1974;top:-6;width:6490;height:0" coordorigin="1974,-6" coordsize="6490,0" path="m1974,-6l8464,-6e" filled="f" stroked="t" strokeweight="0.432pt" strokecolor="#000000">
              <v:path arrowok="t"/>
            </v:shape>
            <v:shape style="position:absolute;left:8464;top:-6;width:3050;height:0" coordorigin="8464,-6" coordsize="3050,0" path="m8464,-6l11514,-6e" filled="f" stroked="t" strokeweight="0.532pt" strokecolor="#000000">
              <v:path arrowok="t"/>
            </v:shape>
            <v:shape style="position:absolute;left:1979;top:-11;width:0;height:369" coordorigin="1979,-11" coordsize="0,369" path="m1979,-11l1979,358e" filled="f" stroked="t" strokeweight="0.504pt" strokecolor="#000000">
              <v:path arrowok="t"/>
            </v:shape>
            <v:shape style="position:absolute;left:1974;top:354;width:2700;height:0" coordorigin="1974,354" coordsize="2700,0" path="m1974,354l4674,354e" filled="f" stroked="t" strokeweight="0.432pt" strokecolor="#000000">
              <v:path arrowok="t"/>
            </v:shape>
            <v:shape style="position:absolute;left:4679;top:-2;width:0;height:360" coordorigin="4679,-2" coordsize="0,360" path="m4679,-2l4679,358e" filled="f" stroked="t" strokeweight="0.504pt" strokecolor="#000000">
              <v:path arrowok="t"/>
            </v:shape>
            <v:shape style="position:absolute;left:4684;top:354;width:2870;height:0" coordorigin="4684,354" coordsize="2870,0" path="m4684,354l7554,354e" filled="f" stroked="t" strokeweight="0.432pt" strokecolor="#000000">
              <v:path arrowok="t"/>
            </v:shape>
            <v:shape style="position:absolute;left:7559;top:-2;width:0;height:360" coordorigin="7559,-2" coordsize="0,360" path="m7559,-2l7559,358e" filled="f" stroked="t" strokeweight="0.504pt" strokecolor="#000000">
              <v:path arrowok="t"/>
            </v:shape>
            <v:shape style="position:absolute;left:7564;top:354;width:890;height:0" coordorigin="7564,354" coordsize="890,0" path="m7564,354l8454,354e" filled="f" stroked="t" strokeweight="0.432pt" strokecolor="#000000">
              <v:path arrowok="t"/>
            </v:shape>
            <v:shape style="position:absolute;left:8459;top:-2;width:0;height:360" coordorigin="8459,-2" coordsize="0,360" path="m8459,-2l8459,358e" filled="f" stroked="t" strokeweight="0.504pt" strokecolor="#000000">
              <v:path arrowok="t"/>
            </v:shape>
            <v:shape style="position:absolute;left:8464;top:354;width:3050;height:0" coordorigin="8464,354" coordsize="3050,0" path="m8464,354l11514,354e" filled="f" stroked="t" strokeweight="0.532pt" strokecolor="#000000">
              <v:path arrowok="t"/>
            </v:shape>
            <v:shape style="position:absolute;left:11519;top:-11;width:0;height:370" coordorigin="11519,-11" coordsize="0,370" path="m11519,-11l11519,359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BIRTH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z w:val="24"/>
          <w:szCs w:val="24"/>
        </w:rPr>
        <w:t>Date (MM/DD/YYYY):                                                      Place: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67"/>
      </w:pPr>
      <w:r>
        <w:pict>
          <v:group style="position:absolute;margin-left:80.496pt;margin-top:-0.363875pt;width:405.936pt;height:19.008pt;mso-position-horizontal-relative:page;mso-position-vertical-relative:paragraph;z-index:-385" coordorigin="1610,-7" coordsize="8119,380">
            <v:shape style="position:absolute;left:1614;top:3;width:8110;height:0" coordorigin="1614,3" coordsize="8110,0" path="m1614,3l9724,3e" filled="f" stroked="t" strokeweight="0.432pt" strokecolor="#000000">
              <v:path arrowok="t"/>
            </v:shape>
            <v:shape style="position:absolute;left:1619;top:-2;width:0;height:369" coordorigin="1619,-2" coordsize="0,369" path="m1619,-2l1619,367e" filled="f" stroked="t" strokeweight="0.504pt" strokecolor="#000000">
              <v:path arrowok="t"/>
            </v:shape>
            <v:shape style="position:absolute;left:1614;top:363;width:2520;height:0" coordorigin="1614,363" coordsize="2520,0" path="m1614,363l4134,363e" filled="f" stroked="t" strokeweight="0.432pt" strokecolor="#000000">
              <v:path arrowok="t"/>
            </v:shape>
            <v:shape style="position:absolute;left:4139;top:7;width:0;height:360" coordorigin="4139,7" coordsize="0,360" path="m4139,7l4139,367e" filled="f" stroked="t" strokeweight="0.504pt" strokecolor="#000000">
              <v:path arrowok="t"/>
            </v:shape>
            <v:shape style="position:absolute;left:4144;top:363;width:1250;height:0" coordorigin="4144,363" coordsize="1250,0" path="m4144,363l5394,363e" filled="f" stroked="t" strokeweight="0.432pt" strokecolor="#000000">
              <v:path arrowok="t"/>
            </v:shape>
            <v:shape style="position:absolute;left:5399;top:7;width:0;height:360" coordorigin="5399,7" coordsize="0,360" path="m5399,7l5399,367e" filled="f" stroked="t" strokeweight="0.504pt" strokecolor="#000000">
              <v:path arrowok="t"/>
            </v:shape>
            <v:shape style="position:absolute;left:5404;top:363;width:1430;height:0" coordorigin="5404,363" coordsize="1430,0" path="m5404,363l6834,363e" filled="f" stroked="t" strokeweight="0.432pt" strokecolor="#000000">
              <v:path arrowok="t"/>
            </v:shape>
            <v:shape style="position:absolute;left:6839;top:7;width:0;height:360" coordorigin="6839,7" coordsize="0,360" path="m6839,7l6839,367e" filled="f" stroked="t" strokeweight="0.504pt" strokecolor="#000000">
              <v:path arrowok="t"/>
            </v:shape>
            <v:shape style="position:absolute;left:6844;top:363;width:2870;height:0" coordorigin="6844,363" coordsize="2870,0" path="m6844,363l9714,363e" filled="f" stroked="t" strokeweight="0.432pt" strokecolor="#000000">
              <v:path arrowok="t"/>
            </v:shape>
            <v:shape style="position:absolute;left:9719;top:-2;width:0;height:370" coordorigin="9719,-2" coordsize="0,370" path="m9719,-2l9719,368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4"/>
          <w:szCs w:val="24"/>
        </w:rPr>
      </w:r>
      <w:r>
        <w:rPr>
          <w:rFonts w:cs="Arial" w:hAnsi="Arial" w:eastAsia="Arial" w:ascii="Arial"/>
          <w:position w:val="-1"/>
          <w:sz w:val="24"/>
          <w:szCs w:val="24"/>
          <w:u w:val="single" w:color="000000"/>
        </w:rPr>
        <w:t>SEX</w:t>
      </w:r>
      <w:r>
        <w:rPr>
          <w:rFonts w:cs="Arial" w:hAnsi="Arial" w:eastAsia="Arial" w:ascii="Arial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position w:val="-1"/>
          <w:sz w:val="24"/>
          <w:szCs w:val="24"/>
        </w:rPr>
      </w:r>
      <w:r>
        <w:rPr>
          <w:rFonts w:cs="Arial" w:hAnsi="Arial" w:eastAsia="Arial" w:ascii="Arial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Male (M) / Female (F):                          Nationality: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7"/>
      </w:pPr>
      <w:r>
        <w:pict>
          <v:group style="position:absolute;margin-left:125.676pt;margin-top:0.602859pt;width:450.504pt;height:19.008pt;mso-position-horizontal-relative:page;mso-position-vertical-relative:paragraph;z-index:-384" coordorigin="2514,12" coordsize="9010,380">
            <v:shape style="position:absolute;left:2519;top:17;width:0;height:10" coordorigin="2519,17" coordsize="0,10" path="m2519,17l2519,27e" filled="f" stroked="t" strokeweight="0.504pt" strokecolor="#000000">
              <v:path arrowok="t"/>
            </v:shape>
            <v:shape style="position:absolute;left:2519;top:17;width:0;height:10" coordorigin="2519,17" coordsize="0,10" path="m2519,17l2519,27e" filled="f" stroked="t" strokeweight="0.504pt" strokecolor="#000000">
              <v:path arrowok="t"/>
            </v:shape>
            <v:shape style="position:absolute;left:2524;top:22;width:8990;height:0" coordorigin="2524,22" coordsize="8990,0" path="m2524,22l11514,22e" filled="f" stroked="t" strokeweight="0.604pt" strokecolor="#000000">
              <v:path arrowok="t"/>
            </v:shape>
            <v:shape style="position:absolute;left:11519;top:17;width:0;height:10" coordorigin="11519,17" coordsize="0,10" path="m11519,17l11519,27e" filled="f" stroked="t" strokeweight="0.504pt" strokecolor="#000000">
              <v:path arrowok="t"/>
            </v:shape>
            <v:shape style="position:absolute;left:11519;top:17;width:0;height:10" coordorigin="11519,17" coordsize="0,10" path="m11519,17l11519,27e" filled="f" stroked="t" strokeweight="0.504pt" strokecolor="#000000">
              <v:path arrowok="t"/>
            </v:shape>
            <v:shape style="position:absolute;left:2519;top:27;width:0;height:360" coordorigin="2519,27" coordsize="0,360" path="m2519,27l2519,387e" filled="f" stroked="t" strokeweight="0.504pt" strokecolor="#000000">
              <v:path arrowok="t"/>
            </v:shape>
            <v:shape style="position:absolute;left:2519;top:377;width:0;height:10" coordorigin="2519,377" coordsize="0,10" path="m2519,377l2519,387e" filled="f" stroked="t" strokeweight="0.504pt" strokecolor="#000000">
              <v:path arrowok="t"/>
            </v:shape>
            <v:shape style="position:absolute;left:2524;top:382;width:8990;height:0" coordorigin="2524,382" coordsize="8990,0" path="m2524,382l11514,382e" filled="f" stroked="t" strokeweight="0.604pt" strokecolor="#000000">
              <v:path arrowok="t"/>
            </v:shape>
            <v:shape style="position:absolute;left:11519;top:27;width:0;height:360" coordorigin="11519,27" coordsize="0,360" path="m11519,27l11519,387e" filled="f" stroked="t" strokeweight="0.504pt" strokecolor="#000000">
              <v:path arrowok="t"/>
            </v:shape>
            <v:shape style="position:absolute;left:11519;top:377;width:0;height:10" coordorigin="11519,377" coordsize="0,10" path="m11519,377l11519,387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PROFESSION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ADDRESS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THE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USA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360"/>
        <w:ind w:left="467" w:right="2365"/>
      </w:pPr>
      <w:r>
        <w:pict>
          <v:group style="position:absolute;margin-left:35.46pt;margin-top:3.364pt;width:541.008pt;height:37.008pt;mso-position-horizontal-relative:page;mso-position-vertical-relative:paragraph;z-index:-383" coordorigin="709,67" coordsize="10820,740">
            <v:shape style="position:absolute;left:719;top:72;width:0;height:10" coordorigin="719,72" coordsize="0,10" path="m719,72l719,82e" filled="f" stroked="t" strokeweight="0.504pt" strokecolor="#000000">
              <v:path arrowok="t"/>
            </v:shape>
            <v:shape style="position:absolute;left:714;top:77;width:10810;height:0" coordorigin="714,77" coordsize="10810,0" path="m714,77l11524,77e" filled="f" stroked="t" strokeweight="0.504pt" strokecolor="#000000">
              <v:path arrowok="t"/>
            </v:shape>
            <v:shape style="position:absolute;left:11519;top:72;width:0;height:10" coordorigin="11519,72" coordsize="0,10" path="m11519,72l11519,82e" filled="f" stroked="t" strokeweight="0.504pt" strokecolor="#000000">
              <v:path arrowok="t"/>
            </v:shape>
            <v:shape style="position:absolute;left:719;top:82;width:0;height:350" coordorigin="719,82" coordsize="0,350" path="m719,82l719,432e" filled="f" stroked="t" strokeweight="0.504pt" strokecolor="#000000">
              <v:path arrowok="t"/>
            </v:shape>
            <v:shape style="position:absolute;left:1619;top:82;width:0;height:350" coordorigin="1619,82" coordsize="0,350" path="m1619,82l1619,432e" filled="f" stroked="t" strokeweight="0.504pt" strokecolor="#000000">
              <v:path arrowok="t"/>
            </v:shape>
            <v:shape style="position:absolute;left:8279;top:82;width:0;height:350" coordorigin="8279,82" coordsize="0,350" path="m8279,82l8279,432e" filled="f" stroked="t" strokeweight="0.504pt" strokecolor="#000000">
              <v:path arrowok="t"/>
            </v:shape>
            <v:shape style="position:absolute;left:9719;top:82;width:0;height:350" coordorigin="9719,82" coordsize="0,350" path="m9719,82l9719,432e" filled="f" stroked="t" strokeweight="0.504pt" strokecolor="#000000">
              <v:path arrowok="t"/>
            </v:shape>
            <v:shape style="position:absolute;left:11519;top:82;width:0;height:350" coordorigin="11519,82" coordsize="0,350" path="m11519,82l11519,432e" filled="f" stroked="t" strokeweight="0.504pt" strokecolor="#000000">
              <v:path arrowok="t"/>
            </v:shape>
            <v:shape style="position:absolute;left:714;top:437;width:10810;height:0" coordorigin="714,437" coordsize="10810,0" path="m714,437l11524,437e" filled="f" stroked="t" strokeweight="0.504pt" strokecolor="#000000">
              <v:path arrowok="t"/>
            </v:shape>
            <v:shape style="position:absolute;left:719;top:442;width:0;height:360" coordorigin="719,442" coordsize="0,360" path="m719,442l719,802e" filled="f" stroked="t" strokeweight="0.504pt" strokecolor="#000000">
              <v:path arrowok="t"/>
            </v:shape>
            <v:shape style="position:absolute;left:714;top:797;width:720;height:0" coordorigin="714,797" coordsize="720,0" path="m714,797l1434,797e" filled="f" stroked="t" strokeweight="0.504pt" strokecolor="#000000">
              <v:path arrowok="t"/>
            </v:shape>
            <v:shape style="position:absolute;left:1439;top:442;width:0;height:360" coordorigin="1439,442" coordsize="0,360" path="m1439,442l1439,802e" filled="f" stroked="t" strokeweight="0.504pt" strokecolor="#000000">
              <v:path arrowok="t"/>
            </v:shape>
            <v:shape style="position:absolute;left:1444;top:797;width:3590;height:0" coordorigin="1444,797" coordsize="3590,0" path="m1444,797l5034,797e" filled="f" stroked="t" strokeweight="0.504pt" strokecolor="#000000">
              <v:path arrowok="t"/>
            </v:shape>
            <v:shape style="position:absolute;left:5039;top:442;width:0;height:360" coordorigin="5039,442" coordsize="0,360" path="m5039,442l5039,802e" filled="f" stroked="t" strokeweight="0.504pt" strokecolor="#000000">
              <v:path arrowok="t"/>
            </v:shape>
            <v:shape style="position:absolute;left:5044;top:797;width:890;height:0" coordorigin="5044,797" coordsize="890,0" path="m5044,797l5934,797e" filled="f" stroked="t" strokeweight="0.504pt" strokecolor="#000000">
              <v:path arrowok="t"/>
            </v:shape>
            <v:shape style="position:absolute;left:5939;top:442;width:0;height:360" coordorigin="5939,442" coordsize="0,360" path="m5939,442l5939,802e" filled="f" stroked="t" strokeweight="0.504pt" strokecolor="#000000">
              <v:path arrowok="t"/>
            </v:shape>
            <v:shape style="position:absolute;left:5944;top:797;width:2330;height:0" coordorigin="5944,797" coordsize="2330,0" path="m5944,797l8274,797e" filled="f" stroked="t" strokeweight="0.504pt" strokecolor="#000000">
              <v:path arrowok="t"/>
            </v:shape>
            <v:shape style="position:absolute;left:8279;top:442;width:0;height:360" coordorigin="8279,442" coordsize="0,360" path="m8279,442l8279,802e" filled="f" stroked="t" strokeweight="0.504pt" strokecolor="#000000">
              <v:path arrowok="t"/>
            </v:shape>
            <v:shape style="position:absolute;left:8284;top:797;width:1430;height:0" coordorigin="8284,797" coordsize="1430,0" path="m8284,797l9714,797e" filled="f" stroked="t" strokeweight="0.504pt" strokecolor="#000000">
              <v:path arrowok="t"/>
            </v:shape>
            <v:shape style="position:absolute;left:9719;top:442;width:0;height:360" coordorigin="9719,442" coordsize="0,360" path="m9719,442l9719,802e" filled="f" stroked="t" strokeweight="0.504pt" strokecolor="#000000">
              <v:path arrowok="t"/>
            </v:shape>
            <v:shape style="position:absolute;left:9724;top:797;width:1790;height:0" coordorigin="9724,797" coordsize="1790,0" path="m9724,797l11514,797e" filled="f" stroked="t" strokeweight="0.504pt" strokecolor="#000000">
              <v:path arrowok="t"/>
            </v:shape>
            <v:shape style="position:absolute;left:11519;top:442;width:0;height:360" coordorigin="11519,442" coordsize="0,360" path="m11519,442l11519,802e" filled="f" stroked="t" strokeweight="0.504pt" strokecolor="#000000">
              <v:path arrowok="t"/>
            </v:shape>
            <v:shape style="position:absolute;left:11519;top:792;width:0;height:10" coordorigin="11519,792" coordsize="0,10" path="m11519,792l11519,802e" filled="f" stroked="t" strokeweight="0.5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Street:                                                                                                                    Apt./Suite:</w:t>
      </w:r>
      <w:r>
        <w:rPr>
          <w:rFonts w:cs="Times New Roman" w:hAnsi="Times New Roman" w:eastAsia="Times New Roman" w:ascii="Times New Roman"/>
          <w:sz w:val="24"/>
          <w:szCs w:val="24"/>
        </w:rPr>
        <w:t> City:                                                                State:                                             Zip Code: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467"/>
      </w:pPr>
      <w:r>
        <w:pict>
          <v:group style="position:absolute;margin-left:98.46pt;margin-top:0.874859pt;width:478.008pt;height:37.008pt;mso-position-horizontal-relative:page;mso-position-vertical-relative:paragraph;z-index:-382" coordorigin="1969,17" coordsize="9560,740">
            <v:shape style="position:absolute;left:1979;top:23;width:0;height:10" coordorigin="1979,23" coordsize="0,10" path="m1979,23l1979,33e" filled="f" stroked="t" strokeweight="0.504pt" strokecolor="#000000">
              <v:path arrowok="t"/>
            </v:shape>
            <v:shape style="position:absolute;left:1974;top:27;width:9550;height:0" coordorigin="1974,27" coordsize="9550,0" path="m1974,27l11524,27e" filled="f" stroked="t" strokeweight="0.504pt" strokecolor="#000000">
              <v:path arrowok="t"/>
            </v:shape>
            <v:shape style="position:absolute;left:11519;top:23;width:0;height:10" coordorigin="11519,23" coordsize="0,10" path="m11519,23l11519,33e" filled="f" stroked="t" strokeweight="0.504pt" strokecolor="#000000">
              <v:path arrowok="t"/>
            </v:shape>
            <v:shape style="position:absolute;left:1979;top:31;width:0;height:351" coordorigin="1979,31" coordsize="0,351" path="m1979,31l1979,383e" filled="f" stroked="t" strokeweight="0.504pt" strokecolor="#000000">
              <v:path arrowok="t"/>
            </v:shape>
            <v:shape style="position:absolute;left:2879;top:31;width:0;height:351" coordorigin="2879,31" coordsize="0,351" path="m2879,31l2879,383e" filled="f" stroked="t" strokeweight="0.504pt" strokecolor="#000000">
              <v:path arrowok="t"/>
            </v:shape>
            <v:shape style="position:absolute;left:5039;top:31;width:0;height:351" coordorigin="5039,31" coordsize="0,351" path="m5039,31l5039,383e" filled="f" stroked="t" strokeweight="0.504pt" strokecolor="#000000">
              <v:path arrowok="t"/>
            </v:shape>
            <v:shape style="position:absolute;left:6015;top:31;width:0;height:351" coordorigin="6015,31" coordsize="0,351" path="m6015,31l6015,383e" filled="f" stroked="t" strokeweight="0.432pt" strokecolor="#000000">
              <v:path arrowok="t"/>
            </v:shape>
            <v:shape style="position:absolute;left:8279;top:31;width:0;height:351" coordorigin="8279,31" coordsize="0,351" path="m8279,31l8279,383e" filled="f" stroked="t" strokeweight="0.504pt" strokecolor="#000000">
              <v:path arrowok="t"/>
            </v:shape>
            <v:shape style="position:absolute;left:9179;top:31;width:0;height:351" coordorigin="9179,31" coordsize="0,351" path="m9179,31l9179,383e" filled="f" stroked="t" strokeweight="0.504pt" strokecolor="#000000">
              <v:path arrowok="t"/>
            </v:shape>
            <v:shape style="position:absolute;left:11519;top:31;width:0;height:351" coordorigin="11519,31" coordsize="0,351" path="m11519,31l11519,383e" filled="f" stroked="t" strokeweight="0.504pt" strokecolor="#000000">
              <v:path arrowok="t"/>
            </v:shape>
            <v:shape style="position:absolute;left:1974;top:387;width:9550;height:0" coordorigin="1974,387" coordsize="9550,0" path="m1974,387l11524,387e" filled="f" stroked="t" strokeweight="0.504pt" strokecolor="#000000">
              <v:path arrowok="t"/>
            </v:shape>
            <v:shape style="position:absolute;left:1979;top:393;width:0;height:360" coordorigin="1979,393" coordsize="0,360" path="m1979,393l1979,753e" filled="f" stroked="t" strokeweight="0.504pt" strokecolor="#000000">
              <v:path arrowok="t"/>
            </v:shape>
            <v:shape style="position:absolute;left:1974;top:747;width:9540;height:0" coordorigin="1974,747" coordsize="9540,0" path="m1974,747l11514,747e" filled="f" stroked="t" strokeweight="0.504pt" strokecolor="#000000">
              <v:path arrowok="t"/>
            </v:shape>
            <v:shape style="position:absolute;left:11519;top:393;width:0;height:360" coordorigin="11519,393" coordsize="0,360" path="m11519,393l11519,753e" filled="f" stroked="t" strokeweight="0.504pt" strokecolor="#000000">
              <v:path arrowok="t"/>
            </v:shape>
            <v:shape style="position:absolute;left:11519;top:743;width:0;height:10" coordorigin="11519,743" coordsize="0,10" path="m11519,743l11519,753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PHONE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z w:val="24"/>
          <w:szCs w:val="24"/>
        </w:rPr>
        <w:t>Home:                                        Mobile:                                         Work: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3"/>
        <w:ind w:left="46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E-MAIL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ADDRESS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LEBANON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0" w:lineRule="auto" w:line="312"/>
        <w:ind w:left="467" w:right="2852"/>
      </w:pPr>
      <w:r>
        <w:pict>
          <v:group style="position:absolute;margin-left:35.46pt;margin-top:3.41712pt;width:541.296pt;height:37.008pt;mso-position-horizontal-relative:page;mso-position-vertical-relative:paragraph;z-index:-381" coordorigin="709,68" coordsize="10826,740">
            <v:shape style="position:absolute;left:719;top:73;width:0;height:10" coordorigin="719,73" coordsize="0,10" path="m719,73l719,83e" filled="f" stroked="t" strokeweight="0.504pt" strokecolor="#000000">
              <v:path arrowok="t"/>
            </v:shape>
            <v:shape style="position:absolute;left:720;top:79;width:10810;height:0" coordorigin="720,79" coordsize="10810,0" path="m720,79l11530,79e" filled="f" stroked="t" strokeweight="0.504pt" strokecolor="#000000">
              <v:path arrowok="t"/>
            </v:shape>
            <v:shape style="position:absolute;left:11519;top:73;width:0;height:10" coordorigin="11519,73" coordsize="0,10" path="m11519,73l11519,83e" filled="f" stroked="t" strokeweight="0.504pt" strokecolor="#000000">
              <v:path arrowok="t"/>
            </v:shape>
            <v:shape style="position:absolute;left:719;top:82;width:0;height:351" coordorigin="719,82" coordsize="0,351" path="m719,82l719,433e" filled="f" stroked="t" strokeweight="0.504pt" strokecolor="#000000">
              <v:path arrowok="t"/>
            </v:shape>
            <v:shape style="position:absolute;left:1619;top:82;width:0;height:351" coordorigin="1619,82" coordsize="0,351" path="m1619,82l1619,433e" filled="f" stroked="t" strokeweight="0.504pt" strokecolor="#000000">
              <v:path arrowok="t"/>
            </v:shape>
            <v:shape style="position:absolute;left:7919;top:82;width:0;height:351" coordorigin="7919,82" coordsize="0,351" path="m7919,82l7919,433e" filled="f" stroked="t" strokeweight="0.504pt" strokecolor="#000000">
              <v:path arrowok="t"/>
            </v:shape>
            <v:shape style="position:absolute;left:9179;top:82;width:0;height:351" coordorigin="9179,82" coordsize="0,351" path="m9179,82l9179,433e" filled="f" stroked="t" strokeweight="0.504pt" strokecolor="#000000">
              <v:path arrowok="t"/>
            </v:shape>
            <v:shape style="position:absolute;left:11519;top:82;width:0;height:351" coordorigin="11519,82" coordsize="0,351" path="m11519,82l11519,433e" filled="f" stroked="t" strokeweight="0.504pt" strokecolor="#000000">
              <v:path arrowok="t"/>
            </v:shape>
            <v:shape style="position:absolute;left:714;top:438;width:10810;height:0" coordorigin="714,438" coordsize="10810,0" path="m714,438l11524,438e" filled="f" stroked="t" strokeweight="0.504pt" strokecolor="#000000">
              <v:path arrowok="t"/>
            </v:shape>
            <v:shape style="position:absolute;left:719;top:443;width:0;height:360" coordorigin="719,443" coordsize="0,360" path="m719,443l719,803e" filled="f" stroked="t" strokeweight="0.504pt" strokecolor="#000000">
              <v:path arrowok="t"/>
            </v:shape>
            <v:shape style="position:absolute;left:714;top:798;width:720;height:0" coordorigin="714,798" coordsize="720,0" path="m714,798l1434,798e" filled="f" stroked="t" strokeweight="0.504pt" strokecolor="#000000">
              <v:path arrowok="t"/>
            </v:shape>
            <v:shape style="position:absolute;left:1439;top:443;width:0;height:360" coordorigin="1439,443" coordsize="0,360" path="m1439,443l1439,803e" filled="f" stroked="t" strokeweight="0.504pt" strokecolor="#000000">
              <v:path arrowok="t"/>
            </v:shape>
            <v:shape style="position:absolute;left:1444;top:798;width:2690;height:0" coordorigin="1444,798" coordsize="2690,0" path="m1444,798l4134,798e" filled="f" stroked="t" strokeweight="0.504pt" strokecolor="#000000">
              <v:path arrowok="t"/>
            </v:shape>
            <v:shape style="position:absolute;left:4139;top:443;width:0;height:360" coordorigin="4139,443" coordsize="0,360" path="m4139,443l4139,803e" filled="f" stroked="t" strokeweight="0.504pt" strokecolor="#000000">
              <v:path arrowok="t"/>
            </v:shape>
            <v:shape style="position:absolute;left:4144;top:798;width:890;height:0" coordorigin="4144,798" coordsize="890,0" path="m4144,798l5034,798e" filled="f" stroked="t" strokeweight="0.504pt" strokecolor="#000000">
              <v:path arrowok="t"/>
            </v:shape>
            <v:shape style="position:absolute;left:5039;top:443;width:0;height:360" coordorigin="5039,443" coordsize="0,360" path="m5039,443l5039,803e" filled="f" stroked="t" strokeweight="0.504pt" strokecolor="#000000">
              <v:path arrowok="t"/>
            </v:shape>
            <v:shape style="position:absolute;left:5044;top:798;width:2870;height:0" coordorigin="5044,798" coordsize="2870,0" path="m5044,798l7914,798e" filled="f" stroked="t" strokeweight="0.504pt" strokecolor="#000000">
              <v:path arrowok="t"/>
            </v:shape>
            <v:shape style="position:absolute;left:7919;top:443;width:0;height:360" coordorigin="7919,443" coordsize="0,360" path="m7919,443l7919,803e" filled="f" stroked="t" strokeweight="0.504pt" strokecolor="#000000">
              <v:path arrowok="t"/>
            </v:shape>
            <v:shape style="position:absolute;left:7924;top:798;width:1250;height:0" coordorigin="7924,798" coordsize="1250,0" path="m7924,798l9174,798e" filled="f" stroked="t" strokeweight="0.504pt" strokecolor="#000000">
              <v:path arrowok="t"/>
            </v:shape>
            <v:shape style="position:absolute;left:9179;top:443;width:0;height:360" coordorigin="9179,443" coordsize="0,360" path="m9179,443l9179,803e" filled="f" stroked="t" strokeweight="0.504pt" strokecolor="#000000">
              <v:path arrowok="t"/>
            </v:shape>
            <v:shape style="position:absolute;left:9184;top:798;width:2330;height:0" coordorigin="9184,798" coordsize="2330,0" path="m9184,798l11514,798e" filled="f" stroked="t" strokeweight="0.504pt" strokecolor="#000000">
              <v:path arrowok="t"/>
            </v:shape>
            <v:shape style="position:absolute;left:11519;top:443;width:0;height:360" coordorigin="11519,443" coordsize="0,360" path="m11519,443l11519,803e" filled="f" stroked="t" strokeweight="0.504pt" strokecolor="#000000">
              <v:path arrowok="t"/>
            </v:shape>
            <v:shape style="position:absolute;left:11519;top:793;width:0;height:10" coordorigin="11519,793" coordsize="0,10" path="m11519,793l11519,803e" filled="f" stroked="t" strokeweight="0.5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Street:                                                                                                              Building:</w:t>
      </w:r>
      <w:r>
        <w:rPr>
          <w:rFonts w:cs="Times New Roman" w:hAnsi="Times New Roman" w:eastAsia="Times New Roman" w:ascii="Times New Roman"/>
          <w:sz w:val="24"/>
          <w:szCs w:val="24"/>
        </w:rPr>
        <w:t> City:                                                 Area:                                                      Province: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7"/>
      </w:pPr>
      <w:r>
        <w:pict>
          <v:group style="position:absolute;margin-left:170.496pt;margin-top:-0.363875pt;width:405.936pt;height:19.008pt;mso-position-horizontal-relative:page;mso-position-vertical-relative:paragraph;z-index:-380" coordorigin="3410,-7" coordsize="8119,380">
            <v:shape style="position:absolute;left:3414;top:3;width:3610;height:0" coordorigin="3414,3" coordsize="3610,0" path="m3414,3l7024,3e" filled="f" stroked="t" strokeweight="0.432pt" strokecolor="#000000">
              <v:path arrowok="t"/>
            </v:shape>
            <v:shape style="position:absolute;left:7024;top:3;width:1790;height:0" coordorigin="7024,3" coordsize="1790,0" path="m7024,3l8814,3e" filled="f" stroked="t" strokeweight="0.532pt" strokecolor="#000000">
              <v:path arrowok="t"/>
            </v:shape>
            <v:shape style="position:absolute;left:8814;top:3;width:2710;height:0" coordorigin="8814,3" coordsize="2710,0" path="m8814,3l11524,3e" filled="f" stroked="t" strokeweight="0.432pt" strokecolor="#000000">
              <v:path arrowok="t"/>
            </v:shape>
            <v:shape style="position:absolute;left:3419;top:-2;width:0;height:369" coordorigin="3419,-2" coordsize="0,369" path="m3419,-2l3419,367e" filled="f" stroked="t" strokeweight="0.504pt" strokecolor="#000000">
              <v:path arrowok="t"/>
            </v:shape>
            <v:shape style="position:absolute;left:3414;top:363;width:900;height:0" coordorigin="3414,363" coordsize="900,0" path="m3414,363l4314,363e" filled="f" stroked="t" strokeweight="0.432pt" strokecolor="#000000">
              <v:path arrowok="t"/>
            </v:shape>
            <v:shape style="position:absolute;left:4319;top:7;width:0;height:360" coordorigin="4319,7" coordsize="0,360" path="m4319,7l4319,367e" filled="f" stroked="t" strokeweight="0.504pt" strokecolor="#000000">
              <v:path arrowok="t"/>
            </v:shape>
            <v:shape style="position:absolute;left:4324;top:363;width:1715;height:0" coordorigin="4324,363" coordsize="1715,0" path="m4324,363l6039,363e" filled="f" stroked="t" strokeweight="0.432pt" strokecolor="#000000">
              <v:path arrowok="t"/>
            </v:shape>
            <v:shape style="position:absolute;left:6044;top:7;width:0;height:360" coordorigin="6044,7" coordsize="0,360" path="m6044,7l6044,367e" filled="f" stroked="t" strokeweight="0.432pt" strokecolor="#000000">
              <v:path arrowok="t"/>
            </v:shape>
            <v:shape style="position:absolute;left:6048;top:363;width:966;height:0" coordorigin="6048,363" coordsize="966,0" path="m6048,363l7014,363e" filled="f" stroked="t" strokeweight="0.432pt" strokecolor="#000000">
              <v:path arrowok="t"/>
            </v:shape>
            <v:shape style="position:absolute;left:7019;top:7;width:0;height:360" coordorigin="7019,7" coordsize="0,360" path="m7019,7l7019,367e" filled="f" stroked="t" strokeweight="0.504pt" strokecolor="#000000">
              <v:path arrowok="t"/>
            </v:shape>
            <v:shape style="position:absolute;left:7024;top:363;width:1790;height:0" coordorigin="7024,363" coordsize="1790,0" path="m7024,363l8814,363e" filled="f" stroked="t" strokeweight="0.532pt" strokecolor="#000000">
              <v:path arrowok="t"/>
            </v:shape>
            <v:shape style="position:absolute;left:8819;top:7;width:0;height:360" coordorigin="8819,7" coordsize="0,360" path="m8819,7l8819,367e" filled="f" stroked="t" strokeweight="0.504pt" strokecolor="#000000">
              <v:path arrowok="t"/>
            </v:shape>
            <v:shape style="position:absolute;left:8824;top:363;width:890;height:0" coordorigin="8824,363" coordsize="890,0" path="m8824,363l9714,363e" filled="f" stroked="t" strokeweight="0.432pt" strokecolor="#000000">
              <v:path arrowok="t"/>
            </v:shape>
            <v:shape style="position:absolute;left:9719;top:7;width:0;height:360" coordorigin="9719,7" coordsize="0,360" path="m9719,7l9719,367e" filled="f" stroked="t" strokeweight="0.504pt" strokecolor="#000000">
              <v:path arrowok="t"/>
            </v:shape>
            <v:shape style="position:absolute;left:9724;top:363;width:1790;height:0" coordorigin="9724,363" coordsize="1790,0" path="m9724,363l11514,363e" filled="f" stroked="t" strokeweight="0.432pt" strokecolor="#000000">
              <v:path arrowok="t"/>
            </v:shape>
            <v:shape style="position:absolute;left:11519;top:-2;width:0;height:370" coordorigin="11519,-2" coordsize="0,370" path="m11519,-2l11519,368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PHONE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LEBANON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position w:val="1"/>
          <w:sz w:val="24"/>
          <w:szCs w:val="24"/>
        </w:rPr>
        <w:t>Home:                                 Mobile:                                  Work: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PASSPORT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8"/>
        <w:ind w:left="467"/>
      </w:pPr>
      <w:r>
        <w:rPr>
          <w:rFonts w:cs="Times New Roman" w:hAnsi="Times New Roman" w:eastAsia="Times New Roman" w:ascii="Times New Roman"/>
          <w:sz w:val="24"/>
          <w:szCs w:val="24"/>
        </w:rPr>
        <w:t>Number:                                              Issue Date (MM/DD/YYYY):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 w:lineRule="exact" w:line="260"/>
        <w:ind w:left="467"/>
      </w:pPr>
      <w:r>
        <w:pict>
          <v:group style="position:absolute;margin-left:35.496pt;margin-top:-14.3469pt;width:540.936pt;height:37.008pt;mso-position-horizontal-relative:page;mso-position-vertical-relative:paragraph;z-index:-379" coordorigin="710,-287" coordsize="10819,740">
            <v:shape style="position:absolute;left:714;top:-277;width:9190;height:0" coordorigin="714,-277" coordsize="9190,0" path="m714,-277l9904,-277e" filled="f" stroked="t" strokeweight="0.432pt" strokecolor="#000000">
              <v:path arrowok="t"/>
            </v:shape>
            <v:shape style="position:absolute;left:1799;top:-273;width:0;height:350" coordorigin="1799,-273" coordsize="0,350" path="m1799,-273l1799,77e" filled="f" stroked="t" strokeweight="0.504pt" strokecolor="#000000">
              <v:path arrowok="t"/>
            </v:shape>
            <v:shape style="position:absolute;left:4319;top:-273;width:0;height:350" coordorigin="4319,-273" coordsize="0,350" path="m4319,-273l4319,77e" filled="f" stroked="t" strokeweight="0.504pt" strokecolor="#000000">
              <v:path arrowok="t"/>
            </v:shape>
            <v:shape style="position:absolute;left:7559;top:-273;width:0;height:350" coordorigin="7559,-273" coordsize="0,350" path="m7559,-273l7559,77e" filled="f" stroked="t" strokeweight="0.504pt" strokecolor="#000000">
              <v:path arrowok="t"/>
            </v:shape>
            <v:shape style="position:absolute;left:9899;top:-282;width:0;height:359" coordorigin="9899,-282" coordsize="0,359" path="m9899,-282l9899,77e" filled="f" stroked="t" strokeweight="0.504pt" strokecolor="#000000">
              <v:path arrowok="t"/>
            </v:shape>
            <v:shape style="position:absolute;left:714;top:83;width:10810;height:0" coordorigin="714,83" coordsize="10810,0" path="m714,83l11524,83e" filled="f" stroked="t" strokeweight="0.432pt" strokecolor="#000000">
              <v:path arrowok="t"/>
            </v:shape>
            <v:shape style="position:absolute;left:719;top:-282;width:0;height:729" coordorigin="719,-282" coordsize="0,729" path="m719,-282l719,447e" filled="f" stroked="t" strokeweight="0.504pt" strokecolor="#000000">
              <v:path arrowok="t"/>
            </v:shape>
            <v:shape style="position:absolute;left:714;top:443;width:3780;height:0" coordorigin="714,443" coordsize="3780,0" path="m714,443l4494,443e" filled="f" stroked="t" strokeweight="0.432pt" strokecolor="#000000">
              <v:path arrowok="t"/>
            </v:shape>
            <v:shape style="position:absolute;left:4499;top:87;width:0;height:360" coordorigin="4499,87" coordsize="0,360" path="m4499,87l4499,447e" filled="f" stroked="t" strokeweight="0.504pt" strokecolor="#000000">
              <v:path arrowok="t"/>
            </v:shape>
            <v:shape style="position:absolute;left:4504;top:443;width:3050;height:0" coordorigin="4504,443" coordsize="3050,0" path="m4504,443l7554,443e" filled="f" stroked="t" strokeweight="0.432pt" strokecolor="#000000">
              <v:path arrowok="t"/>
            </v:shape>
            <v:shape style="position:absolute;left:7559;top:87;width:0;height:360" coordorigin="7559,87" coordsize="0,360" path="m7559,87l7559,447e" filled="f" stroked="t" strokeweight="0.504pt" strokecolor="#000000">
              <v:path arrowok="t"/>
            </v:shape>
            <v:shape style="position:absolute;left:7564;top:443;width:1610;height:0" coordorigin="7564,443" coordsize="1610,0" path="m7564,443l9174,443e" filled="f" stroked="t" strokeweight="0.432pt" strokecolor="#000000">
              <v:path arrowok="t"/>
            </v:shape>
            <v:shape style="position:absolute;left:9179;top:87;width:0;height:360" coordorigin="9179,87" coordsize="0,360" path="m9179,87l9179,447e" filled="f" stroked="t" strokeweight="0.504pt" strokecolor="#000000">
              <v:path arrowok="t"/>
            </v:shape>
            <v:shape style="position:absolute;left:9184;top:443;width:2330;height:0" coordorigin="9184,443" coordsize="2330,0" path="m9184,443l11514,443e" filled="f" stroked="t" strokeweight="0.432pt" strokecolor="#000000">
              <v:path arrowok="t"/>
            </v:shape>
            <v:shape style="position:absolute;left:11519;top:78;width:0;height:370" coordorigin="11519,78" coordsize="0,370" path="m11519,78l11519,448e" filled="f" stroked="t" strokeweight="0.5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Expiration Date (MM/DD/YYYY):                                                         Place of Issue: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467"/>
      </w:pPr>
      <w:r>
        <w:pict>
          <v:group style="position:absolute;margin-left:440.676pt;margin-top:0.112871pt;width:135.504pt;height:19.008pt;mso-position-horizontal-relative:page;mso-position-vertical-relative:paragraph;z-index:-378" coordorigin="8814,2" coordsize="2710,380">
            <v:shape style="position:absolute;left:8819;top:7;width:0;height:10" coordorigin="8819,7" coordsize="0,10" path="m8819,7l8819,17e" filled="f" stroked="t" strokeweight="0.504pt" strokecolor="#000000">
              <v:path arrowok="t"/>
            </v:shape>
            <v:shape style="position:absolute;left:8819;top:7;width:0;height:10" coordorigin="8819,7" coordsize="0,10" path="m8819,7l8819,17e" filled="f" stroked="t" strokeweight="0.504pt" strokecolor="#000000">
              <v:path arrowok="t"/>
            </v:shape>
            <v:shape style="position:absolute;left:8824;top:12;width:2690;height:0" coordorigin="8824,12" coordsize="2690,0" path="m8824,12l11514,12e" filled="f" stroked="t" strokeweight="0.604pt" strokecolor="#000000">
              <v:path arrowok="t"/>
            </v:shape>
            <v:shape style="position:absolute;left:11519;top:7;width:0;height:10" coordorigin="11519,7" coordsize="0,10" path="m11519,7l11519,17e" filled="f" stroked="t" strokeweight="0.504pt" strokecolor="#000000">
              <v:path arrowok="t"/>
            </v:shape>
            <v:shape style="position:absolute;left:11519;top:7;width:0;height:10" coordorigin="11519,7" coordsize="0,10" path="m11519,7l11519,17e" filled="f" stroked="t" strokeweight="0.504pt" strokecolor="#000000">
              <v:path arrowok="t"/>
            </v:shape>
            <v:shape style="position:absolute;left:8819;top:17;width:0;height:360" coordorigin="8819,17" coordsize="0,360" path="m8819,17l8819,377e" filled="f" stroked="t" strokeweight="0.504pt" strokecolor="#000000">
              <v:path arrowok="t"/>
            </v:shape>
            <v:shape style="position:absolute;left:8819;top:367;width:0;height:10" coordorigin="8819,367" coordsize="0,10" path="m8819,367l8819,377e" filled="f" stroked="t" strokeweight="0.504pt" strokecolor="#000000">
              <v:path arrowok="t"/>
            </v:shape>
            <v:shape style="position:absolute;left:8824;top:372;width:2690;height:0" coordorigin="8824,372" coordsize="2690,0" path="m8824,372l11514,372e" filled="f" stroked="t" strokeweight="0.604pt" strokecolor="#000000">
              <v:path arrowok="t"/>
            </v:shape>
            <v:shape style="position:absolute;left:11519;top:17;width:0;height:360" coordorigin="11519,17" coordsize="0,360" path="m11519,17l11519,377e" filled="f" stroked="t" strokeweight="0.504pt" strokecolor="#000000">
              <v:path arrowok="t"/>
            </v:shape>
            <v:shape style="position:absolute;left:11519;top:367;width:0;height:10" coordorigin="11519,367" coordsize="0,10" path="m11519,367l11519,377e" filled="f" stroked="t" strokeweight="0.5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NUMBER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AND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PLACE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OF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REGISTRATION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IN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LEBANON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467"/>
      </w:pPr>
      <w:r>
        <w:rPr>
          <w:rFonts w:cs="Arial" w:hAnsi="Arial" w:eastAsia="Arial" w:ascii="Arial"/>
          <w:w w:val="101"/>
          <w:sz w:val="22"/>
          <w:szCs w:val="22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LEBANESE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EXTRACT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OF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CIVIL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STATUS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1"/>
          <w:sz w:val="22"/>
          <w:szCs w:val="22"/>
          <w:u w:val="single" w:color="000000"/>
        </w:rPr>
        <w:t>RECORD</w:t>
      </w:r>
      <w:r>
        <w:rPr>
          <w:rFonts w:cs="Arial" w:hAnsi="Arial" w:eastAsia="Arial" w:ascii="Arial"/>
          <w:w w:val="101"/>
          <w:sz w:val="22"/>
          <w:szCs w:val="22"/>
        </w:rPr>
      </w:r>
      <w:r>
        <w:rPr>
          <w:rFonts w:cs="Arial" w:hAnsi="Arial" w:eastAsia="Arial" w:ascii="Arial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0" w:lineRule="exact" w:line="260"/>
        <w:ind w:left="467"/>
      </w:pPr>
      <w:r>
        <w:pict>
          <v:group style="position:absolute;margin-left:35.46pt;margin-top:2.91712pt;width:432.864pt;height:19.56pt;mso-position-horizontal-relative:page;mso-position-vertical-relative:paragraph;z-index:-377" coordorigin="709,58" coordsize="8657,391">
            <v:shape style="position:absolute;left:719;top:63;width:0;height:10" coordorigin="719,63" coordsize="0,10" path="m719,63l719,73e" filled="f" stroked="t" strokeweight="0.504pt" strokecolor="#000000">
              <v:path arrowok="t"/>
            </v:shape>
            <v:shape style="position:absolute;left:714;top:68;width:8647;height:0" coordorigin="714,68" coordsize="8647,0" path="m714,68l9361,68e" filled="f" stroked="t" strokeweight="0.504pt" strokecolor="#000000">
              <v:path arrowok="t"/>
            </v:shape>
            <v:shape style="position:absolute;left:9359;top:63;width:0;height:10" coordorigin="9359,63" coordsize="0,10" path="m9359,63l9359,73e" filled="f" stroked="t" strokeweight="0.504pt" strokecolor="#000000">
              <v:path arrowok="t"/>
            </v:shape>
            <v:shape style="position:absolute;left:9359;top:63;width:0;height:10" coordorigin="9359,63" coordsize="0,10" path="m9359,63l9359,73e" filled="f" stroked="t" strokeweight="0.504pt" strokecolor="#000000">
              <v:path arrowok="t"/>
            </v:shape>
            <v:shape style="position:absolute;left:719;top:73;width:0;height:360" coordorigin="719,73" coordsize="0,360" path="m719,73l719,433e" filled="f" stroked="t" strokeweight="0.504pt" strokecolor="#000000">
              <v:path arrowok="t"/>
            </v:shape>
            <v:shape style="position:absolute;left:714;top:428;width:1080;height:0" coordorigin="714,428" coordsize="1080,0" path="m714,428l1794,428e" filled="f" stroked="t" strokeweight="0.504pt" strokecolor="#000000">
              <v:path arrowok="t"/>
            </v:shape>
            <v:shape style="position:absolute;left:1799;top:73;width:0;height:360" coordorigin="1799,73" coordsize="0,360" path="m1799,73l1799,433e" filled="f" stroked="t" strokeweight="0.504pt" strokecolor="#000000">
              <v:path arrowok="t"/>
            </v:shape>
            <v:shape style="position:absolute;left:1804;top:428;width:2870;height:0" coordorigin="1804,428" coordsize="2870,0" path="m1804,428l4674,428e" filled="f" stroked="t" strokeweight="0.504pt" strokecolor="#000000">
              <v:path arrowok="t"/>
            </v:shape>
            <v:shape style="position:absolute;left:4679;top:73;width:0;height:360" coordorigin="4679,73" coordsize="0,360" path="m4679,73l4679,433e" filled="f" stroked="t" strokeweight="0.504pt" strokecolor="#000000">
              <v:path arrowok="t"/>
            </v:shape>
            <v:shape style="position:absolute;left:4684;top:428;width:1970;height:0" coordorigin="4684,428" coordsize="1970,0" path="m4684,428l6654,428e" filled="f" stroked="t" strokeweight="0.504pt" strokecolor="#000000">
              <v:path arrowok="t"/>
            </v:shape>
            <v:shape style="position:absolute;left:5940;top:85;width:0;height:360" coordorigin="5940,85" coordsize="0,360" path="m5940,85l5940,445e" filled="f" stroked="t" strokeweight="0.504pt" strokecolor="#000000">
              <v:path arrowok="t"/>
            </v:shape>
            <v:shape style="position:absolute;left:6664;top:428;width:2690;height:0" coordorigin="6664,428" coordsize="2690,0" path="m6664,428l9354,428e" filled="f" stroked="t" strokeweight="0.504pt" strokecolor="#000000">
              <v:path arrowok="t"/>
            </v:shape>
            <v:shape style="position:absolute;left:9359;top:73;width:0;height:360" coordorigin="9359,73" coordsize="0,360" path="m9359,73l9359,433e" filled="f" stroked="t" strokeweight="0.504pt" strokecolor="#000000">
              <v:path arrowok="t"/>
            </v:shape>
            <v:shape style="position:absolute;left:9359;top:423;width:0;height:10" coordorigin="9359,423" coordsize="0,10" path="m9359,423l9359,433e" filled="f" stroked="t" strokeweight="0.5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Number:                                                    Province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STATUS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IN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THE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USA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2" w:lineRule="auto" w:line="258"/>
        <w:ind w:left="467" w:right="1774"/>
      </w:pPr>
      <w:r>
        <w:pict>
          <v:group style="position:absolute;margin-left:227.599pt;margin-top:8.16612pt;width:10.5pt;height:10.5pt;mso-position-horizontal-relative:page;mso-position-vertical-relative:paragraph;z-index:-371" coordorigin="4552,163" coordsize="210,210">
            <v:shape style="position:absolute;left:4557;top:173;width:190;height:0" coordorigin="4557,173" coordsize="190,0" path="m4557,173l4747,173e" filled="f" stroked="t" strokeweight="0.5pt" strokecolor="#808080">
              <v:path arrowok="t"/>
            </v:shape>
            <v:shape style="position:absolute;left:4562;top:173;width:0;height:190" coordorigin="4562,173" coordsize="0,190" path="m4562,173l4562,363e" filled="f" stroked="t" strokeweight="0.5pt" strokecolor="#808080">
              <v:path arrowok="t"/>
            </v:shape>
            <v:shape style="position:absolute;left:4572;top:183;width:0;height:165" coordorigin="4572,183" coordsize="0,165" path="m4572,183l4572,348e" filled="f" stroked="t" strokeweight="0.5pt" strokecolor="#404040">
              <v:path arrowok="t"/>
            </v:shape>
            <v:shape style="position:absolute;left:4567;top:183;width:170;height:0" coordorigin="4567,183" coordsize="170,0" path="m4567,183l4737,183e" filled="f" stroked="t" strokeweight="0.5pt" strokecolor="#404040">
              <v:path arrowok="t"/>
            </v:shape>
            <v:shape style="position:absolute;left:4752;top:168;width:0;height:200" coordorigin="4752,168" coordsize="0,200" path="m4752,168l4752,368e" filled="f" stroked="t" strokeweight="0.5pt" strokecolor="#D3D0C7">
              <v:path arrowok="t"/>
            </v:shape>
            <v:shape style="position:absolute;left:4557;top:363;width:200;height:0" coordorigin="4557,363" coordsize="200,0" path="m4557,363l4757,363e" filled="f" stroked="t" strokeweight="0.5pt" strokecolor="#D3D0C7">
              <v:path arrowok="t"/>
            </v:shape>
            <w10:wrap type="none"/>
          </v:group>
        </w:pict>
      </w:r>
      <w:r>
        <w:pict>
          <v:group style="position:absolute;margin-left:335.599pt;margin-top:8.16612pt;width:10.5pt;height:10.5pt;mso-position-horizontal-relative:page;mso-position-vertical-relative:paragraph;z-index:-370" coordorigin="6712,163" coordsize="210,210">
            <v:shape style="position:absolute;left:6717;top:173;width:190;height:0" coordorigin="6717,173" coordsize="190,0" path="m6717,173l6907,173e" filled="f" stroked="t" strokeweight="0.5pt" strokecolor="#808080">
              <v:path arrowok="t"/>
            </v:shape>
            <v:shape style="position:absolute;left:6722;top:173;width:0;height:190" coordorigin="6722,173" coordsize="0,190" path="m6722,173l6722,363e" filled="f" stroked="t" strokeweight="0.5pt" strokecolor="#808080">
              <v:path arrowok="t"/>
            </v:shape>
            <v:shape style="position:absolute;left:6732;top:183;width:0;height:165" coordorigin="6732,183" coordsize="0,165" path="m6732,183l6732,348e" filled="f" stroked="t" strokeweight="0.5pt" strokecolor="#404040">
              <v:path arrowok="t"/>
            </v:shape>
            <v:shape style="position:absolute;left:6727;top:183;width:170;height:0" coordorigin="6727,183" coordsize="170,0" path="m6727,183l6897,183e" filled="f" stroked="t" strokeweight="0.5pt" strokecolor="#404040">
              <v:path arrowok="t"/>
            </v:shape>
            <v:shape style="position:absolute;left:6912;top:168;width:0;height:200" coordorigin="6912,168" coordsize="0,200" path="m6912,168l6912,368e" filled="f" stroked="t" strokeweight="0.5pt" strokecolor="#D3D0C7">
              <v:path arrowok="t"/>
            </v:shape>
            <v:shape style="position:absolute;left:6717;top:363;width:200;height:0" coordorigin="6717,363" coordsize="200,0" path="m6717,363l6917,363e" filled="f" stroked="t" strokeweight="0.5pt" strokecolor="#D3D0C7">
              <v:path arrowok="t"/>
            </v:shape>
            <w10:wrap type="none"/>
          </v:group>
        </w:pict>
      </w:r>
      <w:r>
        <w:pict>
          <v:group style="position:absolute;margin-left:435.322pt;margin-top:8.16612pt;width:10.5pt;height:10.5pt;mso-position-horizontal-relative:page;mso-position-vertical-relative:paragraph;z-index:-369" coordorigin="8706,163" coordsize="210,210">
            <v:shape style="position:absolute;left:8711;top:173;width:190;height:0" coordorigin="8711,173" coordsize="190,0" path="m8711,173l8901,173e" filled="f" stroked="t" strokeweight="0.5pt" strokecolor="#808080">
              <v:path arrowok="t"/>
            </v:shape>
            <v:shape style="position:absolute;left:8716;top:173;width:0;height:190" coordorigin="8716,173" coordsize="0,190" path="m8716,173l8716,363e" filled="f" stroked="t" strokeweight="0.5pt" strokecolor="#808080">
              <v:path arrowok="t"/>
            </v:shape>
            <v:shape style="position:absolute;left:8726;top:183;width:0;height:165" coordorigin="8726,183" coordsize="0,165" path="m8726,183l8726,348e" filled="f" stroked="t" strokeweight="0.5pt" strokecolor="#404040">
              <v:path arrowok="t"/>
            </v:shape>
            <v:shape style="position:absolute;left:8721;top:183;width:170;height:0" coordorigin="8721,183" coordsize="170,0" path="m8721,183l8891,183e" filled="f" stroked="t" strokeweight="0.5pt" strokecolor="#404040">
              <v:path arrowok="t"/>
            </v:shape>
            <v:shape style="position:absolute;left:8906;top:168;width:0;height:200" coordorigin="8906,168" coordsize="0,200" path="m8906,168l8906,368e" filled="f" stroked="t" strokeweight="0.5pt" strokecolor="#D3D0C7">
              <v:path arrowok="t"/>
            </v:shape>
            <v:shape style="position:absolute;left:8711;top:363;width:200;height:0" coordorigin="8711,363" coordsize="200,0" path="m8711,363l8911,363e" filled="f" stroked="t" strokeweight="0.5pt" strokecolor="#D3D0C7">
              <v:path arrowok="t"/>
            </v:shape>
            <w10:wrap type="none"/>
          </v:group>
        </w:pict>
      </w:r>
      <w:r>
        <w:pict>
          <v:group style="position:absolute;margin-left:543.322pt;margin-top:8.16612pt;width:10.5pt;height:10.5pt;mso-position-horizontal-relative:page;mso-position-vertical-relative:paragraph;z-index:-368" coordorigin="10866,163" coordsize="210,210">
            <v:shape style="position:absolute;left:10871;top:173;width:190;height:0" coordorigin="10871,173" coordsize="190,0" path="m10871,173l11061,173e" filled="f" stroked="t" strokeweight="0.5pt" strokecolor="#808080">
              <v:path arrowok="t"/>
            </v:shape>
            <v:shape style="position:absolute;left:10876;top:173;width:0;height:190" coordorigin="10876,173" coordsize="0,190" path="m10876,173l10876,363e" filled="f" stroked="t" strokeweight="0.5pt" strokecolor="#808080">
              <v:path arrowok="t"/>
            </v:shape>
            <v:shape style="position:absolute;left:10886;top:183;width:0;height:165" coordorigin="10886,183" coordsize="0,165" path="m10886,183l10886,348e" filled="f" stroked="t" strokeweight="0.5pt" strokecolor="#404040">
              <v:path arrowok="t"/>
            </v:shape>
            <v:shape style="position:absolute;left:10881;top:183;width:170;height:0" coordorigin="10881,183" coordsize="170,0" path="m10881,183l11051,183e" filled="f" stroked="t" strokeweight="0.5pt" strokecolor="#404040">
              <v:path arrowok="t"/>
            </v:shape>
            <v:shape style="position:absolute;left:11066;top:168;width:0;height:200" coordorigin="11066,168" coordsize="0,200" path="m11066,168l11066,368e" filled="f" stroked="t" strokeweight="0.5pt" strokecolor="#D3D0C7">
              <v:path arrowok="t"/>
            </v:shape>
            <v:shape style="position:absolute;left:10871;top:363;width:200;height:0" coordorigin="10871,363" coordsize="200,0" path="m10871,363l11071,363e" filled="f" stroked="t" strokeweight="0.5pt" strokecolor="#D3D0C7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LEGAL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STATUS</w:t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position w:val="-4"/>
          <w:sz w:val="24"/>
          <w:szCs w:val="24"/>
        </w:rPr>
        <w:t>(</w:t>
      </w:r>
      <w:r>
        <w:rPr>
          <w:rFonts w:cs="Arial" w:hAnsi="Arial" w:eastAsia="Arial" w:ascii="Arial"/>
          <w:b/>
          <w:position w:val="-4"/>
          <w:sz w:val="26"/>
          <w:szCs w:val="26"/>
        </w:rPr>
        <w:t>√</w:t>
      </w:r>
      <w:r>
        <w:rPr>
          <w:rFonts w:cs="Arial" w:hAnsi="Arial" w:eastAsia="Arial" w:ascii="Arial"/>
          <w:b/>
          <w:position w:val="-4"/>
          <w:sz w:val="26"/>
          <w:szCs w:val="26"/>
        </w:rPr>
        <w:t>)     </w:t>
      </w:r>
      <w:r>
        <w:rPr>
          <w:rFonts w:cs="Times New Roman" w:hAnsi="Times New Roman" w:eastAsia="Times New Roman" w:ascii="Times New Roman"/>
          <w:position w:val="1"/>
          <w:sz w:val="24"/>
          <w:szCs w:val="24"/>
        </w:rPr>
        <w:t>Citizen:                 Resident:                     Student:                    Visitor:</w:t>
      </w:r>
      <w:r>
        <w:rPr>
          <w:rFonts w:cs="Times New Roman" w:hAnsi="Times New Roman" w:eastAsia="Times New Roman" w:ascii="Times New Roman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Visa Number:                                                             Permanent Resident Number: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3" w:lineRule="exact" w:line="260"/>
        <w:ind w:left="467"/>
      </w:pPr>
      <w:r>
        <w:pict>
          <v:group style="position:absolute;margin-left:35.46pt;margin-top:-33.4329pt;width:541.008pt;height:55.217pt;mso-position-horizontal-relative:page;mso-position-vertical-relative:paragraph;z-index:-376" coordorigin="709,-669" coordsize="10820,1104">
            <v:shape style="position:absolute;left:719;top:-664;width:0;height:10" coordorigin="719,-664" coordsize="0,10" path="m719,-664l719,-654e" filled="f" stroked="t" strokeweight="0.504pt" strokecolor="#000000">
              <v:path arrowok="t"/>
            </v:shape>
            <v:shape style="position:absolute;left:714;top:-659;width:10810;height:0" coordorigin="714,-659" coordsize="10810,0" path="m714,-659l11524,-659e" filled="f" stroked="t" strokeweight="0.504pt" strokecolor="#000000">
              <v:path arrowok="t"/>
            </v:shape>
            <v:shape style="position:absolute;left:11519;top:-664;width:0;height:10" coordorigin="11519,-664" coordsize="0,10" path="m11519,-664l11519,-654e" filled="f" stroked="t" strokeweight="0.504pt" strokecolor="#000000">
              <v:path arrowok="t"/>
            </v:shape>
            <v:shape style="position:absolute;left:719;top:-654;width:0;height:350" coordorigin="719,-654" coordsize="0,350" path="m719,-654l719,-304e" filled="f" stroked="t" strokeweight="0.504pt" strokecolor="#000000">
              <v:path arrowok="t"/>
            </v:shape>
            <v:shape style="position:absolute;left:3239;top:-654;width:0;height:350" coordorigin="3239,-654" coordsize="0,350" path="m3239,-654l3239,-304e" filled="f" stroked="t" strokeweight="0.504pt" strokecolor="#000000">
              <v:path arrowok="t"/>
            </v:shape>
            <v:shape style="position:absolute;left:4319;top:-654;width:0;height:350" coordorigin="4319,-654" coordsize="0,350" path="m4319,-654l4319,-304e" filled="f" stroked="t" strokeweight="0.504pt" strokecolor="#000000">
              <v:path arrowok="t"/>
            </v:shape>
            <v:shape style="position:absolute;left:5039;top:-654;width:0;height:350" coordorigin="5039,-654" coordsize="0,350" path="m5039,-654l5039,-304e" filled="f" stroked="t" strokeweight="0.504pt" strokecolor="#000000">
              <v:path arrowok="t"/>
            </v:shape>
            <v:shape style="position:absolute;left:6479;top:-654;width:0;height:350" coordorigin="6479,-654" coordsize="0,350" path="m6479,-654l6479,-304e" filled="f" stroked="t" strokeweight="0.504pt" strokecolor="#000000">
              <v:path arrowok="t"/>
            </v:shape>
            <v:shape style="position:absolute;left:7199;top:-654;width:0;height:350" coordorigin="7199,-654" coordsize="0,350" path="m7199,-654l7199,-304e" filled="f" stroked="t" strokeweight="0.504pt" strokecolor="#000000">
              <v:path arrowok="t"/>
            </v:shape>
            <v:shape style="position:absolute;left:8459;top:-654;width:0;height:350" coordorigin="8459,-654" coordsize="0,350" path="m8459,-654l8459,-304e" filled="f" stroked="t" strokeweight="0.504pt" strokecolor="#000000">
              <v:path arrowok="t"/>
            </v:shape>
            <v:shape style="position:absolute;left:9179;top:-654;width:0;height:350" coordorigin="9179,-654" coordsize="0,350" path="m9179,-654l9179,-304e" filled="f" stroked="t" strokeweight="0.504pt" strokecolor="#000000">
              <v:path arrowok="t"/>
            </v:shape>
            <v:shape style="position:absolute;left:10439;top:-654;width:0;height:350" coordorigin="10439,-654" coordsize="0,350" path="m10439,-654l10439,-304e" filled="f" stroked="t" strokeweight="0.504pt" strokecolor="#000000">
              <v:path arrowok="t"/>
            </v:shape>
            <v:shape style="position:absolute;left:11519;top:-654;width:0;height:350" coordorigin="11519,-654" coordsize="0,350" path="m11519,-654l11519,-304e" filled="f" stroked="t" strokeweight="0.504pt" strokecolor="#000000">
              <v:path arrowok="t"/>
            </v:shape>
            <v:shape style="position:absolute;left:714;top:-299;width:10810;height:0" coordorigin="714,-299" coordsize="10810,0" path="m714,-299l11524,-299e" filled="f" stroked="t" strokeweight="0.504pt" strokecolor="#000000">
              <v:path arrowok="t"/>
            </v:shape>
            <v:shape style="position:absolute;left:719;top:-294;width:0;height:350" coordorigin="719,-294" coordsize="0,350" path="m719,-294l719,56e" filled="f" stroked="t" strokeweight="0.504pt" strokecolor="#000000">
              <v:path arrowok="t"/>
            </v:shape>
            <v:shape style="position:absolute;left:2339;top:-294;width:0;height:350" coordorigin="2339,-294" coordsize="0,350" path="m2339,-294l2339,56e" filled="f" stroked="t" strokeweight="0.504pt" strokecolor="#000000">
              <v:path arrowok="t"/>
            </v:shape>
            <v:shape style="position:absolute;left:5759;top:-294;width:0;height:350" coordorigin="5759,-294" coordsize="0,350" path="m5759,-294l5759,56e" filled="f" stroked="t" strokeweight="0.504pt" strokecolor="#000000">
              <v:path arrowok="t"/>
            </v:shape>
            <v:shape style="position:absolute;left:8999;top:-294;width:0;height:350" coordorigin="8999,-294" coordsize="0,350" path="m8999,-294l8999,56e" filled="f" stroked="t" strokeweight="0.504pt" strokecolor="#000000">
              <v:path arrowok="t"/>
            </v:shape>
            <v:shape style="position:absolute;left:11519;top:-294;width:0;height:350" coordorigin="11519,-294" coordsize="0,350" path="m11519,-294l11519,56e" filled="f" stroked="t" strokeweight="0.504pt" strokecolor="#000000">
              <v:path arrowok="t"/>
            </v:shape>
            <v:shape style="position:absolute;left:714;top:61;width:10810;height:0" coordorigin="714,61" coordsize="10810,0" path="m714,61l11524,61e" filled="f" stroked="t" strokeweight="0.504pt" strokecolor="#000000">
              <v:path arrowok="t"/>
            </v:shape>
            <v:shape style="position:absolute;left:719;top:66;width:0;height:361" coordorigin="719,66" coordsize="0,361" path="m719,66l719,428e" filled="f" stroked="t" strokeweight="0.504pt" strokecolor="#000000">
              <v:path arrowok="t"/>
            </v:shape>
            <v:shape style="position:absolute;left:714;top:422;width:3240;height:0" coordorigin="714,422" coordsize="3240,0" path="m714,422l3954,422e" filled="f" stroked="t" strokeweight="0.504pt" strokecolor="#000000">
              <v:path arrowok="t"/>
            </v:shape>
            <v:shape style="position:absolute;left:3750;top:69;width:0;height:361" coordorigin="3750,69" coordsize="0,361" path="m3750,69l3750,431e" filled="f" stroked="t" strokeweight="0.504pt" strokecolor="#000000">
              <v:path arrowok="t"/>
            </v:shape>
            <v:shape style="position:absolute;left:3964;top:422;width:1790;height:0" coordorigin="3964,422" coordsize="1790,0" path="m3964,422l5754,422e" filled="f" stroked="t" strokeweight="0.504pt" strokecolor="#000000">
              <v:path arrowok="t"/>
            </v:shape>
            <v:shape style="position:absolute;left:5759;top:66;width:0;height:361" coordorigin="5759,66" coordsize="0,361" path="m5759,66l5759,428e" filled="f" stroked="t" strokeweight="0.504pt" strokecolor="#000000">
              <v:path arrowok="t"/>
            </v:shape>
            <v:shape style="position:absolute;left:5764;top:422;width:3770;height:0" coordorigin="5764,422" coordsize="3770,0" path="m5764,422l9534,422e" filled="f" stroked="t" strokeweight="0.504pt" strokecolor="#000000">
              <v:path arrowok="t"/>
            </v:shape>
            <v:shape style="position:absolute;left:9165;top:69;width:0;height:361" coordorigin="9165,69" coordsize="0,361" path="m9165,69l9165,431e" filled="f" stroked="t" strokeweight="0.504pt" strokecolor="#000000">
              <v:path arrowok="t"/>
            </v:shape>
            <v:shape style="position:absolute;left:9544;top:422;width:1970;height:0" coordorigin="9544,422" coordsize="1970,0" path="m9544,422l11514,422e" filled="f" stroked="t" strokeweight="0.504pt" strokecolor="#000000">
              <v:path arrowok="t"/>
            </v:shape>
            <v:shape style="position:absolute;left:11519;top:66;width:0;height:361" coordorigin="11519,66" coordsize="0,361" path="m11519,66l11519,428e" filled="f" stroked="t" strokeweight="0.504pt" strokecolor="#000000">
              <v:path arrowok="t"/>
            </v:shape>
            <v:shape style="position:absolute;left:11519;top:418;width:0;height:10" coordorigin="11519,418" coordsize="0,10" path="m11519,418l11519,428e" filled="f" stroked="t" strokeweight="0.5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Issue Date (MM/DD/YYYY):                                    Expi</w:t>
      </w:r>
      <w:r>
        <w:rPr>
          <w:rFonts w:cs="Times New Roman" w:hAnsi="Times New Roman" w:eastAsia="Times New Roman" w:ascii="Times New Roman"/>
          <w:w w:val="101"/>
          <w:position w:val="-1"/>
          <w:sz w:val="22"/>
          <w:szCs w:val="22"/>
        </w:rPr>
        <w:t>ration</w:t>
      </w:r>
      <w:r>
        <w:rPr>
          <w:rFonts w:cs="Times New Roman" w:hAnsi="Times New Roman" w:eastAsia="Times New Roman" w:ascii="Times New Roman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2"/>
          <w:szCs w:val="22"/>
        </w:rPr>
        <w:t>(MM/DD/YYYY):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957"/>
      </w:pPr>
      <w:r>
        <w:pict>
          <v:group style="position:absolute;margin-left:110.023pt;margin-top:0.903125pt;width:261.457pt;height:19.103pt;mso-position-horizontal-relative:page;mso-position-vertical-relative:paragraph;z-index:-367" coordorigin="2200,18" coordsize="5229,382">
            <v:shape style="position:absolute;left:2209;top:23;width:0;height:369" coordorigin="2209,23" coordsize="0,369" path="m2209,23l2209,392e" filled="f" stroked="t" strokeweight="0.504pt" strokecolor="#000000">
              <v:path arrowok="t"/>
            </v:shape>
            <v:shape style="position:absolute;left:2220;top:28;width:5205;height:0" coordorigin="2220,28" coordsize="5205,0" path="m7425,28l2220,28e" filled="f" stroked="t" strokeweight="0.432pt" strokecolor="#000000">
              <v:path arrowok="t"/>
            </v:shape>
            <v:shape style="position:absolute;left:2205;top:388;width:2520;height:0" coordorigin="2205,388" coordsize="2520,0" path="m2205,388l4725,388e" filled="f" stroked="t" strokeweight="0.432pt" strokecolor="#000000">
              <v:path arrowok="t"/>
            </v:shape>
            <v:shape style="position:absolute;left:3375;top:28;width:0;height:360" coordorigin="3375,28" coordsize="0,360" path="m3375,28l3375,388e" filled="f" stroked="t" strokeweight="0.504pt" strokecolor="#000000">
              <v:path arrowok="t"/>
            </v:shape>
            <v:shape style="position:absolute;left:4735;top:388;width:1250;height:0" coordorigin="4735,388" coordsize="1250,0" path="m4735,388l5985,388e" filled="f" stroked="t" strokeweight="0.432pt" strokecolor="#000000">
              <v:path arrowok="t"/>
            </v:shape>
            <v:shape style="position:absolute;left:5995;top:388;width:1430;height:0" coordorigin="5995,388" coordsize="1430,0" path="m5995,388l7425,388e" filled="f" stroked="t" strokeweight="0.432pt" strokecolor="#000000">
              <v:path arrowok="t"/>
            </v:shape>
            <v:shape style="position:absolute;left:7422;top:32;width:0;height:360" coordorigin="7422,32" coordsize="0,360" path="m7422,32l7422,392e" filled="f" stroked="t" strokeweight="0.76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Signature: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82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Web Address: </w:t>
      </w:r>
      <w:r>
        <w:rPr>
          <w:rFonts w:cs="Times New Roman" w:hAnsi="Times New Roman" w:eastAsia="Times New Roman" w:ascii="Times New Roman"/>
          <w:color w:val="333366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333366"/>
            <w:sz w:val="24"/>
            <w:szCs w:val="24"/>
            <w:u w:val="single" w:color="333366"/>
          </w:rPr>
          <w:t>www.LebanonEmbassyUS.org</w:t>
        </w:r>
        <w:r>
          <w:rPr>
            <w:rFonts w:cs="Times New Roman" w:hAnsi="Times New Roman" w:eastAsia="Times New Roman" w:ascii="Times New Roman"/>
            <w:color w:val="333366"/>
            <w:sz w:val="24"/>
            <w:szCs w:val="24"/>
            <w:u w:val="single" w:color="333366"/>
          </w:rPr>
        </w:r>
        <w:r>
          <w:rPr>
            <w:rFonts w:cs="Times New Roman" w:hAnsi="Times New Roman" w:eastAsia="Times New Roman" w:ascii="Times New Roman"/>
            <w:color w:val="333366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333366"/>
            <w:sz w:val="24"/>
            <w:szCs w:val="24"/>
          </w:rPr>
          <w:t>   </w:t>
        </w:r>
        <w:r>
          <w:rPr>
            <w:rFonts w:cs="Times New Roman" w:hAnsi="Times New Roman" w:eastAsia="Times New Roman" w:ascii="Times New Roman"/>
            <w:b/>
            <w:color w:val="000000"/>
            <w:sz w:val="24"/>
            <w:szCs w:val="24"/>
          </w:rPr>
          <w:t>E-Mail: </w:t>
        </w:r>
        <w:r>
          <w:rPr>
            <w:rFonts w:cs="Times New Roman" w:hAnsi="Times New Roman" w:eastAsia="Times New Roman" w:ascii="Times New Roman"/>
            <w:color w:val="333366"/>
            <w:sz w:val="24"/>
            <w:szCs w:val="24"/>
          </w:rPr>
        </w:r>
      </w:hyperlink>
      <w:hyperlink r:id="rId6">
        <w:r>
          <w:rPr>
            <w:rFonts w:cs="Times New Roman" w:hAnsi="Times New Roman" w:eastAsia="Times New Roman" w:ascii="Times New Roman"/>
            <w:color w:val="333366"/>
            <w:sz w:val="24"/>
            <w:szCs w:val="24"/>
            <w:u w:val="single" w:color="333366"/>
          </w:rPr>
          <w:t>info@LebanonEmbassyUS.org</w:t>
        </w:r>
        <w:r>
          <w:rPr>
            <w:rFonts w:cs="Times New Roman" w:hAnsi="Times New Roman" w:eastAsia="Times New Roman" w:ascii="Times New Roman"/>
            <w:color w:val="333366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z w:val="24"/>
            <w:szCs w:val="24"/>
          </w:rPr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1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Embassy Of Lebanon: 2560 28</w:t>
      </w:r>
      <w:r>
        <w:rPr>
          <w:rFonts w:cs="Times New Roman" w:hAnsi="Times New Roman" w:eastAsia="Times New Roman" w:ascii="Times New Roman"/>
          <w:b/>
          <w:w w:val="105"/>
          <w:position w:val="7"/>
          <w:sz w:val="16"/>
          <w:szCs w:val="16"/>
        </w:rPr>
        <w:t>th</w:t>
      </w:r>
      <w:r>
        <w:rPr>
          <w:rFonts w:cs="Times New Roman" w:hAnsi="Times New Roman" w:eastAsia="Times New Roman" w:ascii="Times New Roman"/>
          <w:b/>
          <w:w w:val="100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w w:val="100"/>
          <w:position w:val="0"/>
          <w:sz w:val="24"/>
          <w:szCs w:val="24"/>
        </w:rPr>
        <w:t>St. NW -Washington, DC   20008  /  Tel: (202) 939-6300    Fax: (202) 939-6324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sectPr>
      <w:type w:val="continuous"/>
      <w:pgSz w:w="12240" w:h="15840"/>
      <w:pgMar w:top="380" w:bottom="0" w:left="360" w:right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LebanonEmbassyUS.org" TargetMode="External"/><Relationship Id="rId6" Type="http://schemas.openxmlformats.org/officeDocument/2006/relationships/hyperlink" Target="mailto:info@LebanonEmbassyUS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